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5F2DB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5F2DBD">
        <w:tc>
          <w:tcPr>
            <w:tcW w:w="1116" w:type="pct"/>
            <w:shd w:val="clear" w:color="auto" w:fill="F3F3F3"/>
          </w:tcPr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F2DBD" w:rsidP="005F2DB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JONES SIMÃO BULBOL JUNIOR</w:t>
            </w:r>
          </w:p>
        </w:tc>
      </w:tr>
      <w:tr w:rsidR="00180AED" w:rsidRPr="00A67403" w:rsidTr="005F2DBD">
        <w:tc>
          <w:tcPr>
            <w:tcW w:w="1116" w:type="pct"/>
            <w:shd w:val="clear" w:color="auto" w:fill="F3F3F3"/>
          </w:tcPr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F2DBD" w:rsidP="005F2DB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2378094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F2DBD" w:rsidP="005F2DB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5F2DBD">
        <w:tc>
          <w:tcPr>
            <w:tcW w:w="1116" w:type="pct"/>
            <w:shd w:val="clear" w:color="auto" w:fill="F3F3F3"/>
          </w:tcPr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F2DBD" w:rsidP="005F2DB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5F2DBD">
        <w:tc>
          <w:tcPr>
            <w:tcW w:w="1116" w:type="pct"/>
            <w:shd w:val="clear" w:color="auto" w:fill="F3F3F3"/>
          </w:tcPr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B4710" w:rsidP="005F2DB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180AED" w:rsidRPr="00A67403" w:rsidTr="005F2DBD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B4710" w:rsidP="005F2DBD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COMISSÃO DE IMPLANTAÇÃO SEI USAR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5F2DBD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5F2DBD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07454" w:rsidP="005F2DB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4A6860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5F2DB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5F2DBD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4A6860" w:rsidP="005F2DB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</w:t>
            </w:r>
            <w:r w:rsidR="005F2DBD">
              <w:rPr>
                <w:rFonts w:ascii="Arial" w:hAnsi="Arial" w:cs="Arial"/>
                <w:sz w:val="18"/>
                <w:szCs w:val="18"/>
              </w:rPr>
              <w:t>/201</w:t>
            </w:r>
            <w:r w:rsidR="002B471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5F2DBD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5F2DBD">
        <w:tc>
          <w:tcPr>
            <w:tcW w:w="1116" w:type="pct"/>
            <w:shd w:val="clear" w:color="auto" w:fill="F3F3F3"/>
          </w:tcPr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21311" w:rsidP="005F2DB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HEBE RIBEIRO DO CARMO</w:t>
            </w:r>
          </w:p>
        </w:tc>
      </w:tr>
      <w:tr w:rsidR="00180AED" w:rsidRPr="00A67403" w:rsidTr="005F2DBD">
        <w:tc>
          <w:tcPr>
            <w:tcW w:w="1116" w:type="pct"/>
            <w:shd w:val="clear" w:color="auto" w:fill="F3F3F3"/>
          </w:tcPr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5F2DBD">
        <w:tc>
          <w:tcPr>
            <w:tcW w:w="1116" w:type="pct"/>
            <w:shd w:val="clear" w:color="auto" w:fill="F3F3F3"/>
          </w:tcPr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5F2DBD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5F2DBD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5F2DBD">
        <w:trPr>
          <w:trHeight w:val="421"/>
        </w:trPr>
        <w:tc>
          <w:tcPr>
            <w:tcW w:w="498" w:type="pct"/>
          </w:tcPr>
          <w:p w:rsidR="00180AED" w:rsidRPr="00A67403" w:rsidRDefault="00180AED" w:rsidP="005F2DBD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5F2DBD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5F2DBD">
        <w:tc>
          <w:tcPr>
            <w:tcW w:w="498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F2DBD">
        <w:tc>
          <w:tcPr>
            <w:tcW w:w="498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F2DBD">
        <w:tc>
          <w:tcPr>
            <w:tcW w:w="498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F2DBD">
        <w:tc>
          <w:tcPr>
            <w:tcW w:w="498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F2DBD">
        <w:tc>
          <w:tcPr>
            <w:tcW w:w="498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F2DBD">
        <w:tc>
          <w:tcPr>
            <w:tcW w:w="498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F2DBD">
        <w:tc>
          <w:tcPr>
            <w:tcW w:w="498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F2DBD">
        <w:tc>
          <w:tcPr>
            <w:tcW w:w="498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F2DBD">
        <w:tc>
          <w:tcPr>
            <w:tcW w:w="498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F2DBD">
        <w:tc>
          <w:tcPr>
            <w:tcW w:w="498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F2DBD">
        <w:tc>
          <w:tcPr>
            <w:tcW w:w="498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F2DBD">
        <w:tc>
          <w:tcPr>
            <w:tcW w:w="498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F2DBD">
        <w:tc>
          <w:tcPr>
            <w:tcW w:w="498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F2DBD">
        <w:tc>
          <w:tcPr>
            <w:tcW w:w="498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F2DBD">
        <w:tc>
          <w:tcPr>
            <w:tcW w:w="498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F2DBD">
        <w:tc>
          <w:tcPr>
            <w:tcW w:w="5000" w:type="pct"/>
            <w:gridSpan w:val="2"/>
          </w:tcPr>
          <w:p w:rsidR="00180AED" w:rsidRPr="00A67403" w:rsidRDefault="00180AED" w:rsidP="005F2DBD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5F2DBD">
        <w:trPr>
          <w:trHeight w:val="421"/>
        </w:trPr>
        <w:tc>
          <w:tcPr>
            <w:tcW w:w="5000" w:type="pct"/>
          </w:tcPr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5F2DBD">
        <w:tc>
          <w:tcPr>
            <w:tcW w:w="5000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5F2DBD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5F2DBD">
        <w:tc>
          <w:tcPr>
            <w:tcW w:w="5000" w:type="pct"/>
          </w:tcPr>
          <w:p w:rsidR="00180AED" w:rsidRPr="00A67403" w:rsidRDefault="00180AED" w:rsidP="005F2DBD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5F2DB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5F2DBD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5F2DBD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5F2DBD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5F2DBD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5F2DB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5F2DBD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5F2DB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5F2DBD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5F2DBD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5F2DBD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5F2DB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DBD" w:rsidRDefault="005F2DBD" w:rsidP="00A10C8B">
      <w:r>
        <w:separator/>
      </w:r>
    </w:p>
  </w:endnote>
  <w:endnote w:type="continuationSeparator" w:id="1">
    <w:p w:rsidR="005F2DBD" w:rsidRDefault="005F2DB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BD" w:rsidRDefault="005F2DB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BD" w:rsidRPr="00694D49" w:rsidRDefault="005F2DBD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5F2DBD" w:rsidRPr="00694D49" w:rsidRDefault="005F2DBD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BD" w:rsidRDefault="005F2DB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DBD" w:rsidRDefault="005F2DBD" w:rsidP="00A10C8B">
      <w:r>
        <w:separator/>
      </w:r>
    </w:p>
  </w:footnote>
  <w:footnote w:type="continuationSeparator" w:id="1">
    <w:p w:rsidR="005F2DBD" w:rsidRDefault="005F2DB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BD" w:rsidRDefault="005F2DB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BD" w:rsidRDefault="002709A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709A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678993" r:id="rId2"/>
      </w:pict>
    </w:r>
  </w:p>
  <w:p w:rsidR="005F2DBD" w:rsidRDefault="005F2DBD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5F2DBD" w:rsidRDefault="005F2DBD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5F2DBD" w:rsidRDefault="005F2DBD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BD" w:rsidRDefault="005F2DB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053D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07454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09A5"/>
    <w:rsid w:val="00270AEF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4710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06C8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6860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1184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44E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2DBD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1311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13B2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2E9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3C1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54D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4148"/>
    <w:rsid w:val="00CC201D"/>
    <w:rsid w:val="00CC2905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4B14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2019-02-26T13:36:00Z</dcterms:created>
  <dcterms:modified xsi:type="dcterms:W3CDTF">2019-02-26T13:37:00Z</dcterms:modified>
</cp:coreProperties>
</file>