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5FBE" w:rsidRPr="00522F5C" w:rsidRDefault="00525FBE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25F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5D10">
        <w:rPr>
          <w:rFonts w:ascii="Arial" w:hAnsi="Arial" w:cs="Arial"/>
          <w:b/>
          <w:bCs/>
          <w:color w:val="000000"/>
          <w:sz w:val="22"/>
          <w:szCs w:val="22"/>
        </w:rPr>
        <w:t>ROSANA SILVA CAMARA GURGEL DO AMARAL</w:t>
      </w:r>
    </w:p>
    <w:p w:rsidR="00525FBE" w:rsidRDefault="00525FBE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25FB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OSMAR GONÇALVES TEIXEIRA NETO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FB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25FB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25FB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25FB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25FB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ESCOLA DE ENFERMAGEM DE MANAUS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25FBE" w:rsidP="00B438C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27F0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27F08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8451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438C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B438C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525FBE" w:rsidP="00B438C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27F08">
              <w:rPr>
                <w:rFonts w:ascii="Arial" w:hAnsi="Arial" w:cs="Arial"/>
                <w:sz w:val="18"/>
                <w:szCs w:val="18"/>
              </w:rPr>
              <w:t>6/0</w:t>
            </w:r>
            <w:r w:rsidR="00B438CE">
              <w:rPr>
                <w:rFonts w:ascii="Arial" w:hAnsi="Arial" w:cs="Arial"/>
                <w:sz w:val="18"/>
                <w:szCs w:val="18"/>
              </w:rPr>
              <w:t>3</w:t>
            </w:r>
            <w:r w:rsidR="00427F08">
              <w:rPr>
                <w:rFonts w:ascii="Arial" w:hAnsi="Arial" w:cs="Arial"/>
                <w:sz w:val="18"/>
                <w:szCs w:val="18"/>
              </w:rPr>
              <w:t>/201</w:t>
            </w:r>
            <w:r w:rsidR="00B438CE">
              <w:rPr>
                <w:rFonts w:ascii="Arial" w:hAnsi="Arial" w:cs="Arial"/>
                <w:sz w:val="18"/>
                <w:szCs w:val="18"/>
              </w:rPr>
              <w:t>9</w:t>
            </w:r>
            <w:r w:rsidR="00427F08"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B438C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918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25FBE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25FBE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25FBE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5FBE" w:rsidRPr="00522F5C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5FBE" w:rsidRDefault="00525FBE" w:rsidP="00525FB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65209">
        <w:rPr>
          <w:rFonts w:ascii="Arial" w:hAnsi="Arial" w:cs="Arial"/>
          <w:b/>
          <w:bCs/>
          <w:color w:val="000000"/>
          <w:sz w:val="22"/>
          <w:szCs w:val="22"/>
        </w:rPr>
        <w:t>MARIA SIMEIA ALE GIRAO</w:t>
      </w:r>
    </w:p>
    <w:p w:rsidR="00525FBE" w:rsidRDefault="00525FBE" w:rsidP="00525FB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5FBE" w:rsidRPr="00A836A6" w:rsidRDefault="00525FBE" w:rsidP="00525FB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25FBE" w:rsidRPr="00A836A6" w:rsidRDefault="00525FBE" w:rsidP="00525FB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25FBE" w:rsidRPr="00A836A6" w:rsidRDefault="00525FBE" w:rsidP="00525FB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25FBE" w:rsidRPr="00A836A6" w:rsidTr="00B454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25FBE" w:rsidRPr="00A72118" w:rsidRDefault="00525FBE" w:rsidP="00B454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OSMAR GONÇALVES TEIXEIRA NETO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25FBE" w:rsidRPr="00E51895" w:rsidRDefault="00525FBE" w:rsidP="00B454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25FBE" w:rsidRPr="00E51895" w:rsidRDefault="00525FBE" w:rsidP="00B454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25FBE" w:rsidRPr="00E51895" w:rsidRDefault="00525FBE" w:rsidP="00B454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25FBE" w:rsidRPr="00E51895" w:rsidRDefault="00525FBE" w:rsidP="00B454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ESCOLA DE ENFERMAGEM DE MANAUS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25FBE" w:rsidRPr="00A836A6" w:rsidRDefault="00525FBE" w:rsidP="008E17F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D387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B165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CAE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8E17F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8E17F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25FBE" w:rsidRPr="00A836A6" w:rsidRDefault="008E17FE" w:rsidP="002D387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16/03/2019 a 15/09/2019</w:t>
            </w:r>
            <w:bookmarkStart w:id="0" w:name="_GoBack"/>
            <w:bookmarkEnd w:id="0"/>
          </w:p>
        </w:tc>
      </w:tr>
    </w:tbl>
    <w:p w:rsidR="00525FBE" w:rsidRPr="00A836A6" w:rsidRDefault="00525FBE" w:rsidP="00525FBE">
      <w:pPr>
        <w:jc w:val="both"/>
        <w:rPr>
          <w:rFonts w:ascii="Arial" w:hAnsi="Arial" w:cs="Arial"/>
          <w:color w:val="000000"/>
          <w:sz w:val="18"/>
        </w:rPr>
      </w:pPr>
    </w:p>
    <w:p w:rsidR="00525FBE" w:rsidRPr="00A836A6" w:rsidRDefault="00525FBE" w:rsidP="00525FB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25FBE" w:rsidRPr="00A836A6" w:rsidTr="00B454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25FBE" w:rsidRPr="00A836A6" w:rsidTr="00B454CD">
        <w:tc>
          <w:tcPr>
            <w:tcW w:w="5000" w:type="pct"/>
            <w:gridSpan w:val="5"/>
            <w:shd w:val="clear" w:color="auto" w:fill="E0E0E0"/>
            <w:vAlign w:val="bottom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EB445B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5000" w:type="pct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25FBE" w:rsidRPr="00A836A6" w:rsidRDefault="00525FBE" w:rsidP="00525FB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25FBE" w:rsidRPr="00A836A6" w:rsidTr="00B454CD">
        <w:tc>
          <w:tcPr>
            <w:tcW w:w="5000" w:type="pct"/>
            <w:gridSpan w:val="5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5000" w:type="pct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5000" w:type="pct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25FBE" w:rsidRPr="00A836A6" w:rsidRDefault="00525FBE" w:rsidP="00525FB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25FBE" w:rsidRPr="00A836A6" w:rsidTr="00B454CD">
        <w:tc>
          <w:tcPr>
            <w:tcW w:w="9709" w:type="dxa"/>
            <w:gridSpan w:val="5"/>
            <w:shd w:val="clear" w:color="auto" w:fill="D9D9D9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rPr>
          <w:trHeight w:val="803"/>
        </w:trPr>
        <w:tc>
          <w:tcPr>
            <w:tcW w:w="9709" w:type="dxa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25FBE" w:rsidRDefault="00525FBE" w:rsidP="00525FB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25FBE" w:rsidRPr="00A836A6" w:rsidTr="00B454C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ED1269" w:rsidTr="00B454CD">
        <w:trPr>
          <w:trHeight w:val="1026"/>
        </w:trPr>
        <w:tc>
          <w:tcPr>
            <w:tcW w:w="9709" w:type="dxa"/>
            <w:gridSpan w:val="5"/>
          </w:tcPr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5FBE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25FBE" w:rsidRPr="00ED1269" w:rsidTr="00B454C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25FBE" w:rsidRPr="00ED1269" w:rsidRDefault="00525FBE" w:rsidP="00B454C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25FBE" w:rsidRPr="00ED1269" w:rsidTr="00B454CD">
        <w:trPr>
          <w:cantSplit/>
          <w:trHeight w:val="354"/>
        </w:trPr>
        <w:tc>
          <w:tcPr>
            <w:tcW w:w="9709" w:type="dxa"/>
            <w:gridSpan w:val="2"/>
          </w:tcPr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25FBE" w:rsidRPr="00ED1269" w:rsidTr="00B454CD">
        <w:trPr>
          <w:cantSplit/>
          <w:trHeight w:val="393"/>
        </w:trPr>
        <w:tc>
          <w:tcPr>
            <w:tcW w:w="4319" w:type="dxa"/>
          </w:tcPr>
          <w:p w:rsidR="00525FBE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25FBE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0EF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0E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5914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CAE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A92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0EFE"/>
    <w:rsid w:val="002C204D"/>
    <w:rsid w:val="002C60A7"/>
    <w:rsid w:val="002D198C"/>
    <w:rsid w:val="002D3876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F08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657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5FBE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5E24"/>
    <w:rsid w:val="006B6BFD"/>
    <w:rsid w:val="006C0EC2"/>
    <w:rsid w:val="006C2787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06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7FE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D10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8C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514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784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209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8FB"/>
    <w:rsid w:val="00F9577E"/>
    <w:rsid w:val="00F95E55"/>
    <w:rsid w:val="00FB216A"/>
    <w:rsid w:val="00FB3B6C"/>
    <w:rsid w:val="00FC03DC"/>
    <w:rsid w:val="00FC44BF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2018-04-26T21:23:00Z</dcterms:created>
  <dcterms:modified xsi:type="dcterms:W3CDTF">2019-02-25T13:18:00Z</dcterms:modified>
</cp:coreProperties>
</file>