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926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9262A" w:rsidP="00F7350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107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F5C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635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735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F7350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5C1D" w:rsidP="00F7350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F7350B">
              <w:rPr>
                <w:rFonts w:ascii="Arial" w:hAnsi="Arial" w:cs="Arial"/>
                <w:sz w:val="18"/>
                <w:szCs w:val="18"/>
              </w:rPr>
              <w:t>03/2019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F7350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B3D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86B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SIMEIA ALE GIRAO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86B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="00D54B03">
        <w:rPr>
          <w:i/>
          <w:color w:val="000000" w:themeColor="text1"/>
          <w:sz w:val="20"/>
          <w:szCs w:val="20"/>
        </w:rPr>
        <w:t>CAC/DDP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61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61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913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506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CF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C21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7DF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4D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D8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62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C1D"/>
    <w:rsid w:val="009F698B"/>
    <w:rsid w:val="009F6B57"/>
    <w:rsid w:val="00A004B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39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9F6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B03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1E0"/>
    <w:rsid w:val="00D908B8"/>
    <w:rsid w:val="00D90DE9"/>
    <w:rsid w:val="00D91D77"/>
    <w:rsid w:val="00D965B2"/>
    <w:rsid w:val="00DA265A"/>
    <w:rsid w:val="00DA481F"/>
    <w:rsid w:val="00DA696A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8AA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D43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50B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2018-04-26T21:25:00Z</dcterms:created>
  <dcterms:modified xsi:type="dcterms:W3CDTF">2019-02-25T13:16:00Z</dcterms:modified>
</cp:coreProperties>
</file>