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B13819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65362" w:rsidRPr="00865362">
        <w:rPr>
          <w:rFonts w:ascii="Arial" w:hAnsi="Arial" w:cs="Arial"/>
          <w:b/>
          <w:bCs/>
          <w:color w:val="000000"/>
          <w:sz w:val="22"/>
          <w:szCs w:val="22"/>
        </w:rPr>
        <w:t>CATARINA MARIA RAMALHO XAVIER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6536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6536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6536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6536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6536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6536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DD184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6179A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A7D7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D184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DD184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DD184B" w:rsidP="008A7D7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02/03/2019 a 30/08/2019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65362" w:rsidRDefault="00865362" w:rsidP="008653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65362" w:rsidRDefault="00865362" w:rsidP="008653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65362" w:rsidRDefault="00865362" w:rsidP="008653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65362" w:rsidRPr="00522F5C" w:rsidRDefault="00865362" w:rsidP="008653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65362" w:rsidRDefault="00865362" w:rsidP="0086536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IMARITA SOCORRO DE MENEZES</w:t>
      </w:r>
    </w:p>
    <w:p w:rsidR="00865362" w:rsidRDefault="00865362" w:rsidP="0086536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5362" w:rsidRPr="00A836A6" w:rsidRDefault="00865362" w:rsidP="0086536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65362" w:rsidRPr="00A836A6" w:rsidRDefault="00865362" w:rsidP="0086536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65362" w:rsidRPr="00A836A6" w:rsidRDefault="00865362" w:rsidP="0086536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65362" w:rsidRPr="00A836A6" w:rsidTr="0081136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65362" w:rsidRPr="00A72118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65362" w:rsidRPr="00E51895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65362" w:rsidRPr="00E51895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65362" w:rsidRPr="00E51895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65362" w:rsidRPr="00E51895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65362" w:rsidRPr="00A836A6" w:rsidRDefault="00865362" w:rsidP="00C60E3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C60E3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D6E3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D6E34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0130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60E3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C60E36">
              <w:rPr>
                <w:rFonts w:ascii="Arial" w:hAnsi="Arial" w:cs="Arial"/>
                <w:color w:val="000000"/>
                <w:sz w:val="16"/>
              </w:rPr>
              <w:t xml:space="preserve"> X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865362" w:rsidRPr="00A836A6" w:rsidRDefault="00C60E36" w:rsidP="00DD6E3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02/03/2019 a 30/08/2019</w:t>
            </w:r>
          </w:p>
        </w:tc>
      </w:tr>
    </w:tbl>
    <w:p w:rsidR="00865362" w:rsidRPr="00A836A6" w:rsidRDefault="00865362" w:rsidP="00865362">
      <w:pPr>
        <w:jc w:val="both"/>
        <w:rPr>
          <w:rFonts w:ascii="Arial" w:hAnsi="Arial" w:cs="Arial"/>
          <w:color w:val="000000"/>
          <w:sz w:val="18"/>
        </w:rPr>
      </w:pPr>
    </w:p>
    <w:p w:rsidR="00865362" w:rsidRPr="00A836A6" w:rsidRDefault="00865362" w:rsidP="0086536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65362" w:rsidRPr="00A836A6" w:rsidTr="0081136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65362" w:rsidRPr="00A836A6" w:rsidTr="00811362">
        <w:tc>
          <w:tcPr>
            <w:tcW w:w="5000" w:type="pct"/>
            <w:gridSpan w:val="5"/>
            <w:shd w:val="clear" w:color="auto" w:fill="E0E0E0"/>
            <w:vAlign w:val="bottom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EB445B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5000" w:type="pct"/>
            <w:gridSpan w:val="5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65362" w:rsidRPr="00A836A6" w:rsidRDefault="00865362" w:rsidP="0086536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65362" w:rsidRPr="00A836A6" w:rsidTr="00811362">
        <w:tc>
          <w:tcPr>
            <w:tcW w:w="5000" w:type="pct"/>
            <w:gridSpan w:val="5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5000" w:type="pct"/>
            <w:gridSpan w:val="5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5000" w:type="pct"/>
            <w:gridSpan w:val="5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65362" w:rsidRPr="00A836A6" w:rsidRDefault="00865362" w:rsidP="0086536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65362" w:rsidRPr="00A836A6" w:rsidTr="00811362">
        <w:tc>
          <w:tcPr>
            <w:tcW w:w="9709" w:type="dxa"/>
            <w:gridSpan w:val="5"/>
            <w:shd w:val="clear" w:color="auto" w:fill="D9D9D9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65362" w:rsidRPr="00A836A6" w:rsidTr="0081136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</w:trPr>
        <w:tc>
          <w:tcPr>
            <w:tcW w:w="2910" w:type="dxa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rPr>
          <w:trHeight w:val="803"/>
        </w:trPr>
        <w:tc>
          <w:tcPr>
            <w:tcW w:w="9709" w:type="dxa"/>
            <w:gridSpan w:val="5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65362" w:rsidRDefault="00865362" w:rsidP="0086536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65362" w:rsidRPr="00A836A6" w:rsidTr="0081136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65362" w:rsidRPr="00A836A6" w:rsidTr="0081136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</w:trPr>
        <w:tc>
          <w:tcPr>
            <w:tcW w:w="2910" w:type="dxa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ED1269" w:rsidTr="00811362">
        <w:trPr>
          <w:trHeight w:val="1026"/>
        </w:trPr>
        <w:tc>
          <w:tcPr>
            <w:tcW w:w="9709" w:type="dxa"/>
            <w:gridSpan w:val="5"/>
          </w:tcPr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65362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65362" w:rsidRPr="00ED1269" w:rsidTr="0081136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65362" w:rsidRPr="00ED1269" w:rsidRDefault="00865362" w:rsidP="0081136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65362" w:rsidRPr="00ED1269" w:rsidTr="00811362">
        <w:trPr>
          <w:cantSplit/>
          <w:trHeight w:val="354"/>
        </w:trPr>
        <w:tc>
          <w:tcPr>
            <w:tcW w:w="9709" w:type="dxa"/>
            <w:gridSpan w:val="2"/>
          </w:tcPr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65362" w:rsidRPr="00ED1269" w:rsidTr="00811362">
        <w:trPr>
          <w:cantSplit/>
          <w:trHeight w:val="393"/>
        </w:trPr>
        <w:tc>
          <w:tcPr>
            <w:tcW w:w="4319" w:type="dxa"/>
          </w:tcPr>
          <w:p w:rsidR="00865362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65362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F4387" w:rsidRDefault="006F4387" w:rsidP="006F43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F4387" w:rsidRDefault="006F4387" w:rsidP="006F43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F4387" w:rsidRDefault="006F4387" w:rsidP="006F43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F4387" w:rsidRPr="00522F5C" w:rsidRDefault="006F4387" w:rsidP="006F43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F4387" w:rsidRDefault="006F4387" w:rsidP="006F438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F7B27">
        <w:rPr>
          <w:rFonts w:ascii="Arial" w:hAnsi="Arial" w:cs="Arial"/>
          <w:b/>
          <w:bCs/>
          <w:color w:val="000000"/>
          <w:sz w:val="22"/>
          <w:szCs w:val="22"/>
        </w:rPr>
        <w:t>VERA LÚCIA FERREIRA MUNIZ</w:t>
      </w:r>
    </w:p>
    <w:p w:rsidR="006F4387" w:rsidRDefault="006F4387" w:rsidP="006F438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4387" w:rsidRPr="00A836A6" w:rsidRDefault="006F4387" w:rsidP="006F438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F4387" w:rsidRPr="00A836A6" w:rsidRDefault="006F4387" w:rsidP="006F438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F4387" w:rsidRPr="00A836A6" w:rsidRDefault="006F4387" w:rsidP="006F438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F4387" w:rsidRPr="00A836A6" w:rsidTr="0081136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F4387" w:rsidRPr="00A72118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F4387" w:rsidRPr="00E51895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F4387" w:rsidRPr="00E51895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F4387" w:rsidRPr="00E51895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F4387" w:rsidRPr="00E51895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F4387" w:rsidRPr="00A836A6" w:rsidRDefault="006F4387" w:rsidP="0036790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C63FB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36790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80C8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6790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6790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6F4387" w:rsidRPr="00A836A6" w:rsidRDefault="00367902" w:rsidP="00C63F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02/03/2019 a 30/08/2019</w:t>
            </w:r>
          </w:p>
        </w:tc>
      </w:tr>
    </w:tbl>
    <w:p w:rsidR="006F4387" w:rsidRPr="00A836A6" w:rsidRDefault="006F4387" w:rsidP="006F4387">
      <w:pPr>
        <w:jc w:val="both"/>
        <w:rPr>
          <w:rFonts w:ascii="Arial" w:hAnsi="Arial" w:cs="Arial"/>
          <w:color w:val="000000"/>
          <w:sz w:val="18"/>
        </w:rPr>
      </w:pPr>
    </w:p>
    <w:p w:rsidR="006F4387" w:rsidRPr="00A836A6" w:rsidRDefault="006F4387" w:rsidP="006F438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F4387" w:rsidRPr="00A836A6" w:rsidTr="0081136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F4387" w:rsidRPr="00A836A6" w:rsidTr="00811362">
        <w:tc>
          <w:tcPr>
            <w:tcW w:w="5000" w:type="pct"/>
            <w:gridSpan w:val="5"/>
            <w:shd w:val="clear" w:color="auto" w:fill="E0E0E0"/>
            <w:vAlign w:val="bottom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EB445B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5000" w:type="pct"/>
            <w:gridSpan w:val="5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F4387" w:rsidRPr="00A836A6" w:rsidRDefault="006F4387" w:rsidP="006F438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F4387" w:rsidRPr="00A836A6" w:rsidTr="00811362">
        <w:tc>
          <w:tcPr>
            <w:tcW w:w="5000" w:type="pct"/>
            <w:gridSpan w:val="5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5000" w:type="pct"/>
            <w:gridSpan w:val="5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5000" w:type="pct"/>
            <w:gridSpan w:val="5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F4387" w:rsidRPr="00A836A6" w:rsidRDefault="006F4387" w:rsidP="006F438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F4387" w:rsidRPr="00A836A6" w:rsidTr="00811362">
        <w:tc>
          <w:tcPr>
            <w:tcW w:w="9709" w:type="dxa"/>
            <w:gridSpan w:val="5"/>
            <w:shd w:val="clear" w:color="auto" w:fill="D9D9D9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F4387" w:rsidRPr="00A836A6" w:rsidTr="0081136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rPr>
          <w:trHeight w:val="803"/>
        </w:trPr>
        <w:tc>
          <w:tcPr>
            <w:tcW w:w="9709" w:type="dxa"/>
            <w:gridSpan w:val="5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F4387" w:rsidRDefault="006F4387" w:rsidP="006F438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F4387" w:rsidRPr="00A836A6" w:rsidTr="0081136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F4387" w:rsidRPr="00A836A6" w:rsidTr="0081136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ED1269" w:rsidTr="00811362">
        <w:trPr>
          <w:trHeight w:val="1026"/>
        </w:trPr>
        <w:tc>
          <w:tcPr>
            <w:tcW w:w="9709" w:type="dxa"/>
            <w:gridSpan w:val="5"/>
          </w:tcPr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387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F4387" w:rsidRPr="00ED1269" w:rsidTr="0081136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F4387" w:rsidRPr="00ED1269" w:rsidRDefault="006F4387" w:rsidP="0081136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F4387" w:rsidRPr="00ED1269" w:rsidTr="00811362">
        <w:trPr>
          <w:cantSplit/>
          <w:trHeight w:val="354"/>
        </w:trPr>
        <w:tc>
          <w:tcPr>
            <w:tcW w:w="9709" w:type="dxa"/>
            <w:gridSpan w:val="2"/>
          </w:tcPr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F4387" w:rsidRPr="00ED1269" w:rsidTr="00811362">
        <w:trPr>
          <w:cantSplit/>
          <w:trHeight w:val="393"/>
        </w:trPr>
        <w:tc>
          <w:tcPr>
            <w:tcW w:w="4319" w:type="dxa"/>
          </w:tcPr>
          <w:p w:rsidR="006F4387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F4387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F64F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F64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58932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67902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1EF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0C84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B27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179AE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6F4387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5E08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5362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D77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130A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2D2F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64F5"/>
    <w:rsid w:val="00B0048A"/>
    <w:rsid w:val="00B005A3"/>
    <w:rsid w:val="00B0174F"/>
    <w:rsid w:val="00B01A70"/>
    <w:rsid w:val="00B02230"/>
    <w:rsid w:val="00B0328F"/>
    <w:rsid w:val="00B12D61"/>
    <w:rsid w:val="00B13819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679A5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69E3"/>
    <w:rsid w:val="00C52230"/>
    <w:rsid w:val="00C54441"/>
    <w:rsid w:val="00C60E36"/>
    <w:rsid w:val="00C6270D"/>
    <w:rsid w:val="00C63626"/>
    <w:rsid w:val="00C63CA9"/>
    <w:rsid w:val="00C63FB2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6E61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184B"/>
    <w:rsid w:val="00DD37CF"/>
    <w:rsid w:val="00DD63CF"/>
    <w:rsid w:val="00DD6E34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190C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1642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2017-10-11T19:42:00Z</dcterms:created>
  <dcterms:modified xsi:type="dcterms:W3CDTF">2019-02-25T12:42:00Z</dcterms:modified>
</cp:coreProperties>
</file>