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A5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PAMELA GAMA RIBEIRO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A5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2378581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A5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A5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A558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LETRAS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A558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LETRAS-LIBRAS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A5588" w:rsidP="00070D1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04BA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E534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A70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4F5D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41461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70D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70D1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F5DD3" w:rsidP="00070D1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070D1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26/0</w:t>
            </w:r>
            <w:r w:rsidR="00070D1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70D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622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DÉBORA TEIXEIRA ARRUDA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44BC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44BC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1804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4BC2"/>
    <w:rsid w:val="00046055"/>
    <w:rsid w:val="00047CC4"/>
    <w:rsid w:val="00051850"/>
    <w:rsid w:val="00053050"/>
    <w:rsid w:val="000533EA"/>
    <w:rsid w:val="00055FE4"/>
    <w:rsid w:val="00057F18"/>
    <w:rsid w:val="00057F97"/>
    <w:rsid w:val="00061AA2"/>
    <w:rsid w:val="00066DC4"/>
    <w:rsid w:val="00070D11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6E4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3A14"/>
    <w:rsid w:val="002A1019"/>
    <w:rsid w:val="002A6BB6"/>
    <w:rsid w:val="002A70DF"/>
    <w:rsid w:val="002C0617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5588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616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5DD3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229A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4BAC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FEA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0E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493B"/>
    <w:rsid w:val="00DD0C87"/>
    <w:rsid w:val="00DD37CF"/>
    <w:rsid w:val="00DD63CF"/>
    <w:rsid w:val="00DD72B2"/>
    <w:rsid w:val="00DE0849"/>
    <w:rsid w:val="00DE1421"/>
    <w:rsid w:val="00DE534C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C81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2018-05-11T18:14:00Z</dcterms:created>
  <dcterms:modified xsi:type="dcterms:W3CDTF">2019-02-20T19:07:00Z</dcterms:modified>
</cp:coreProperties>
</file>