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71850" w:rsidRPr="00522F5C" w:rsidRDefault="0007185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07185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71850" w:rsidRPr="00071850">
        <w:rPr>
          <w:rFonts w:ascii="Arial" w:hAnsi="Arial" w:cs="Arial"/>
          <w:b/>
          <w:bCs/>
          <w:color w:val="000000"/>
          <w:sz w:val="22"/>
          <w:szCs w:val="22"/>
        </w:rPr>
        <w:t>ANTÔNIO RONEY SOUSA DA MOTA</w:t>
      </w:r>
    </w:p>
    <w:p w:rsidR="00071850" w:rsidRDefault="0007185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071850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MICAEL JACSON SILVA DO NASCIMENTO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071850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2378832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071850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071850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EM SEGURANÇA DO TRABALHO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071850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SAÚDE E BIOTECNOLOGIA DE COARI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071850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INFRAESTRUTURA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071850" w:rsidP="00DB188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DB188F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794DEA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A3E6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055EA1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9A3E62" w:rsidRDefault="00055EA1" w:rsidP="009A3E62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23/03/2019 a 23/09/2019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071850" w:rsidRDefault="00071850" w:rsidP="0007185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071850" w:rsidRDefault="00071850" w:rsidP="0007185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071850" w:rsidRDefault="00071850" w:rsidP="0007185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71850" w:rsidRPr="00522F5C" w:rsidRDefault="00071850" w:rsidP="0007185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71850" w:rsidRDefault="00071850" w:rsidP="0007185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61418B">
        <w:rPr>
          <w:rFonts w:ascii="Arial" w:hAnsi="Arial" w:cs="Arial"/>
          <w:b/>
          <w:bCs/>
          <w:color w:val="000000"/>
          <w:sz w:val="22"/>
          <w:szCs w:val="22"/>
        </w:rPr>
        <w:t>KENNE KAYOLY DE LIMA YAMAGUCHI</w:t>
      </w:r>
    </w:p>
    <w:p w:rsidR="00071850" w:rsidRDefault="00071850" w:rsidP="0007185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71850" w:rsidRPr="00A836A6" w:rsidRDefault="00071850" w:rsidP="0007185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071850" w:rsidRPr="00A836A6" w:rsidRDefault="00071850" w:rsidP="00071850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071850" w:rsidRPr="00A836A6" w:rsidRDefault="00071850" w:rsidP="0007185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071850" w:rsidRPr="00A836A6" w:rsidTr="003328B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071850" w:rsidRPr="00A836A6" w:rsidTr="003328B4">
        <w:tc>
          <w:tcPr>
            <w:tcW w:w="1300" w:type="pct"/>
            <w:shd w:val="clear" w:color="auto" w:fill="F3F3F3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071850" w:rsidRPr="00A72118" w:rsidRDefault="00071850" w:rsidP="003328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MICAEL JACSON SILVA DO NASCIMENTO</w:t>
            </w:r>
          </w:p>
        </w:tc>
      </w:tr>
      <w:tr w:rsidR="00071850" w:rsidRPr="00A836A6" w:rsidTr="003328B4">
        <w:tc>
          <w:tcPr>
            <w:tcW w:w="1300" w:type="pct"/>
            <w:shd w:val="clear" w:color="auto" w:fill="F3F3F3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071850" w:rsidRPr="00E51895" w:rsidRDefault="00071850" w:rsidP="003328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2378832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071850" w:rsidRPr="00E51895" w:rsidRDefault="00071850" w:rsidP="003328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23/03/2017</w:t>
            </w:r>
          </w:p>
        </w:tc>
      </w:tr>
      <w:tr w:rsidR="00071850" w:rsidRPr="00A836A6" w:rsidTr="003328B4">
        <w:tc>
          <w:tcPr>
            <w:tcW w:w="1300" w:type="pct"/>
            <w:shd w:val="clear" w:color="auto" w:fill="F3F3F3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071850" w:rsidRPr="00E51895" w:rsidRDefault="00071850" w:rsidP="003328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EM SEGURANÇA DO TRABALHO</w:t>
            </w:r>
          </w:p>
        </w:tc>
      </w:tr>
      <w:tr w:rsidR="00071850" w:rsidRPr="00A836A6" w:rsidTr="003328B4">
        <w:tc>
          <w:tcPr>
            <w:tcW w:w="1300" w:type="pct"/>
            <w:shd w:val="clear" w:color="auto" w:fill="F3F3F3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071850" w:rsidRPr="00E51895" w:rsidRDefault="00071850" w:rsidP="003328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SAÚDE E BIOTECNOLOGIA DE COARI</w:t>
            </w:r>
          </w:p>
        </w:tc>
      </w:tr>
      <w:tr w:rsidR="00071850" w:rsidRPr="00A836A6" w:rsidTr="003328B4">
        <w:tc>
          <w:tcPr>
            <w:tcW w:w="1300" w:type="pct"/>
            <w:shd w:val="clear" w:color="auto" w:fill="F3F3F3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INFRAESTRUTURA</w:t>
            </w:r>
          </w:p>
        </w:tc>
      </w:tr>
      <w:tr w:rsidR="00071850" w:rsidRPr="00A836A6" w:rsidTr="003328B4">
        <w:tc>
          <w:tcPr>
            <w:tcW w:w="1300" w:type="pct"/>
            <w:shd w:val="clear" w:color="auto" w:fill="F3F3F3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071850" w:rsidRPr="00A836A6" w:rsidRDefault="00071850" w:rsidP="00FD13E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FD13EA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61418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055EA1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071850" w:rsidRPr="00392BD6" w:rsidRDefault="00055EA1" w:rsidP="00392BD6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23/03/2019 a 23/09/2019</w:t>
            </w:r>
          </w:p>
        </w:tc>
      </w:tr>
    </w:tbl>
    <w:p w:rsidR="00071850" w:rsidRPr="00A836A6" w:rsidRDefault="00071850" w:rsidP="00071850">
      <w:pPr>
        <w:jc w:val="both"/>
        <w:rPr>
          <w:rFonts w:ascii="Arial" w:hAnsi="Arial" w:cs="Arial"/>
          <w:color w:val="000000"/>
          <w:sz w:val="18"/>
        </w:rPr>
      </w:pPr>
    </w:p>
    <w:p w:rsidR="00071850" w:rsidRPr="00A836A6" w:rsidRDefault="00071850" w:rsidP="00071850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71850" w:rsidRPr="00A836A6" w:rsidTr="003328B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071850" w:rsidRPr="00A836A6" w:rsidTr="003328B4">
        <w:tc>
          <w:tcPr>
            <w:tcW w:w="5000" w:type="pct"/>
            <w:gridSpan w:val="5"/>
            <w:shd w:val="clear" w:color="auto" w:fill="E0E0E0"/>
            <w:vAlign w:val="bottom"/>
          </w:tcPr>
          <w:p w:rsidR="00071850" w:rsidRPr="00A836A6" w:rsidRDefault="00071850" w:rsidP="003328B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071850" w:rsidRPr="00A836A6" w:rsidRDefault="00071850" w:rsidP="003328B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071850" w:rsidRPr="00A836A6" w:rsidTr="003328B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71850" w:rsidRPr="00A836A6" w:rsidTr="003328B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71850" w:rsidRPr="00A836A6" w:rsidRDefault="00071850" w:rsidP="003328B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71850" w:rsidRPr="00EB445B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071850" w:rsidRPr="00A836A6" w:rsidTr="003328B4">
        <w:tc>
          <w:tcPr>
            <w:tcW w:w="1590" w:type="pct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1850" w:rsidRPr="00A836A6" w:rsidTr="003328B4">
        <w:tc>
          <w:tcPr>
            <w:tcW w:w="1590" w:type="pct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1850" w:rsidRPr="00A836A6" w:rsidTr="003328B4">
        <w:tc>
          <w:tcPr>
            <w:tcW w:w="1590" w:type="pct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1850" w:rsidRPr="00A836A6" w:rsidTr="003328B4">
        <w:tc>
          <w:tcPr>
            <w:tcW w:w="5000" w:type="pct"/>
            <w:gridSpan w:val="5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71850" w:rsidRPr="00A836A6" w:rsidRDefault="00071850" w:rsidP="00071850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71850" w:rsidRPr="00A836A6" w:rsidTr="003328B4">
        <w:tc>
          <w:tcPr>
            <w:tcW w:w="5000" w:type="pct"/>
            <w:gridSpan w:val="5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071850" w:rsidRPr="00A836A6" w:rsidTr="003328B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71850" w:rsidRPr="00A836A6" w:rsidTr="003328B4">
        <w:trPr>
          <w:cantSplit/>
        </w:trPr>
        <w:tc>
          <w:tcPr>
            <w:tcW w:w="1590" w:type="pct"/>
            <w:vMerge/>
            <w:shd w:val="clear" w:color="auto" w:fill="E0E0E0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71850" w:rsidRPr="00A836A6" w:rsidRDefault="00071850" w:rsidP="003328B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071850" w:rsidRPr="00A836A6" w:rsidTr="003328B4">
        <w:tc>
          <w:tcPr>
            <w:tcW w:w="1590" w:type="pct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1850" w:rsidRPr="00A836A6" w:rsidTr="003328B4">
        <w:tc>
          <w:tcPr>
            <w:tcW w:w="1590" w:type="pct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1850" w:rsidRPr="00A836A6" w:rsidTr="003328B4">
        <w:tc>
          <w:tcPr>
            <w:tcW w:w="1590" w:type="pct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1850" w:rsidRPr="00A836A6" w:rsidTr="003328B4">
        <w:tc>
          <w:tcPr>
            <w:tcW w:w="5000" w:type="pct"/>
            <w:gridSpan w:val="5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1850" w:rsidRPr="00A836A6" w:rsidTr="003328B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071850" w:rsidRPr="00A836A6" w:rsidTr="003328B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71850" w:rsidRPr="00A836A6" w:rsidTr="003328B4">
        <w:trPr>
          <w:cantSplit/>
        </w:trPr>
        <w:tc>
          <w:tcPr>
            <w:tcW w:w="1590" w:type="pct"/>
            <w:vMerge/>
            <w:shd w:val="clear" w:color="auto" w:fill="E0E0E0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71850" w:rsidRPr="00A836A6" w:rsidRDefault="00071850" w:rsidP="003328B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071850" w:rsidRPr="00A836A6" w:rsidTr="003328B4">
        <w:tc>
          <w:tcPr>
            <w:tcW w:w="1590" w:type="pct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1850" w:rsidRPr="00A836A6" w:rsidTr="003328B4">
        <w:tc>
          <w:tcPr>
            <w:tcW w:w="1590" w:type="pct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1850" w:rsidRPr="00A836A6" w:rsidTr="003328B4">
        <w:tc>
          <w:tcPr>
            <w:tcW w:w="1590" w:type="pct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1850" w:rsidRPr="00A836A6" w:rsidTr="003328B4">
        <w:tc>
          <w:tcPr>
            <w:tcW w:w="5000" w:type="pct"/>
            <w:gridSpan w:val="5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71850" w:rsidRPr="00A836A6" w:rsidRDefault="00071850" w:rsidP="0007185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71850" w:rsidRPr="00A836A6" w:rsidTr="003328B4">
        <w:tc>
          <w:tcPr>
            <w:tcW w:w="9709" w:type="dxa"/>
            <w:gridSpan w:val="5"/>
            <w:shd w:val="clear" w:color="auto" w:fill="D9D9D9"/>
          </w:tcPr>
          <w:p w:rsidR="00071850" w:rsidRPr="00A836A6" w:rsidRDefault="00071850" w:rsidP="003328B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071850" w:rsidRPr="00A836A6" w:rsidTr="003328B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71850" w:rsidRPr="00A836A6" w:rsidTr="003328B4">
        <w:trPr>
          <w:cantSplit/>
        </w:trPr>
        <w:tc>
          <w:tcPr>
            <w:tcW w:w="2910" w:type="dxa"/>
            <w:vMerge/>
            <w:shd w:val="clear" w:color="auto" w:fill="E0E0E0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71850" w:rsidRPr="00A836A6" w:rsidRDefault="00071850" w:rsidP="003328B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071850" w:rsidRPr="00A836A6" w:rsidTr="003328B4">
        <w:tc>
          <w:tcPr>
            <w:tcW w:w="2910" w:type="dxa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071850" w:rsidRPr="00A836A6" w:rsidRDefault="00071850" w:rsidP="003328B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1850" w:rsidRPr="00A836A6" w:rsidRDefault="00071850" w:rsidP="003328B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71850" w:rsidRPr="00A836A6" w:rsidRDefault="00071850" w:rsidP="003328B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1850" w:rsidRPr="00A836A6" w:rsidRDefault="00071850" w:rsidP="003328B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1850" w:rsidRPr="00A836A6" w:rsidRDefault="00071850" w:rsidP="003328B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1850" w:rsidRPr="00A836A6" w:rsidTr="003328B4">
        <w:tc>
          <w:tcPr>
            <w:tcW w:w="2910" w:type="dxa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071850" w:rsidRPr="00A836A6" w:rsidRDefault="00071850" w:rsidP="003328B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71850" w:rsidRPr="00A836A6" w:rsidRDefault="00071850" w:rsidP="003328B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1850" w:rsidRPr="00A836A6" w:rsidRDefault="00071850" w:rsidP="003328B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1850" w:rsidRPr="00A836A6" w:rsidRDefault="00071850" w:rsidP="003328B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1850" w:rsidRPr="00A836A6" w:rsidTr="003328B4">
        <w:tc>
          <w:tcPr>
            <w:tcW w:w="2910" w:type="dxa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071850" w:rsidRPr="00A836A6" w:rsidRDefault="00071850" w:rsidP="003328B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71850" w:rsidRPr="00A836A6" w:rsidRDefault="00071850" w:rsidP="003328B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1850" w:rsidRPr="00A836A6" w:rsidRDefault="00071850" w:rsidP="003328B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1850" w:rsidRPr="00A836A6" w:rsidRDefault="00071850" w:rsidP="003328B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1850" w:rsidRPr="00A836A6" w:rsidTr="003328B4">
        <w:trPr>
          <w:trHeight w:val="803"/>
        </w:trPr>
        <w:tc>
          <w:tcPr>
            <w:tcW w:w="9709" w:type="dxa"/>
            <w:gridSpan w:val="5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071850" w:rsidRDefault="00071850" w:rsidP="0007185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71850" w:rsidRPr="00A836A6" w:rsidTr="003328B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071850" w:rsidRPr="00A836A6" w:rsidRDefault="00071850" w:rsidP="003328B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71850" w:rsidRPr="00A836A6" w:rsidTr="003328B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71850" w:rsidRPr="00A836A6" w:rsidTr="003328B4">
        <w:trPr>
          <w:cantSplit/>
        </w:trPr>
        <w:tc>
          <w:tcPr>
            <w:tcW w:w="2910" w:type="dxa"/>
            <w:vMerge/>
            <w:shd w:val="clear" w:color="auto" w:fill="E0E0E0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71850" w:rsidRPr="00A836A6" w:rsidRDefault="00071850" w:rsidP="003328B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071850" w:rsidRPr="00A836A6" w:rsidTr="003328B4">
        <w:tc>
          <w:tcPr>
            <w:tcW w:w="2910" w:type="dxa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071850" w:rsidRPr="00A836A6" w:rsidRDefault="00071850" w:rsidP="003328B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71850" w:rsidRPr="00A836A6" w:rsidRDefault="00071850" w:rsidP="003328B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1850" w:rsidRPr="00A836A6" w:rsidRDefault="00071850" w:rsidP="003328B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1850" w:rsidRPr="00A836A6" w:rsidRDefault="00071850" w:rsidP="003328B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1850" w:rsidRPr="00A836A6" w:rsidTr="003328B4">
        <w:tc>
          <w:tcPr>
            <w:tcW w:w="2910" w:type="dxa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071850" w:rsidRPr="00A836A6" w:rsidRDefault="00071850" w:rsidP="003328B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71850" w:rsidRPr="00A836A6" w:rsidRDefault="00071850" w:rsidP="003328B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1850" w:rsidRPr="00A836A6" w:rsidRDefault="00071850" w:rsidP="003328B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1850" w:rsidRPr="00A836A6" w:rsidRDefault="00071850" w:rsidP="003328B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1850" w:rsidRPr="00A836A6" w:rsidTr="003328B4">
        <w:tc>
          <w:tcPr>
            <w:tcW w:w="2910" w:type="dxa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071850" w:rsidRPr="00A836A6" w:rsidRDefault="00071850" w:rsidP="003328B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71850" w:rsidRPr="00A836A6" w:rsidRDefault="00071850" w:rsidP="003328B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1850" w:rsidRPr="00A836A6" w:rsidRDefault="00071850" w:rsidP="003328B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1850" w:rsidRPr="00A836A6" w:rsidRDefault="00071850" w:rsidP="003328B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1850" w:rsidRPr="00ED1269" w:rsidTr="003328B4">
        <w:trPr>
          <w:trHeight w:val="1026"/>
        </w:trPr>
        <w:tc>
          <w:tcPr>
            <w:tcW w:w="9709" w:type="dxa"/>
            <w:gridSpan w:val="5"/>
          </w:tcPr>
          <w:p w:rsidR="00071850" w:rsidRPr="00ED1269" w:rsidRDefault="00071850" w:rsidP="003328B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071850" w:rsidRPr="00ED1269" w:rsidRDefault="00071850" w:rsidP="003328B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71850" w:rsidRPr="00ED1269" w:rsidRDefault="00071850" w:rsidP="003328B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71850" w:rsidRDefault="00071850" w:rsidP="003328B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71850" w:rsidRPr="00ED1269" w:rsidRDefault="00071850" w:rsidP="003328B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071850" w:rsidRPr="00ED1269" w:rsidTr="003328B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071850" w:rsidRPr="00ED1269" w:rsidRDefault="00071850" w:rsidP="003328B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071850" w:rsidRPr="00ED1269" w:rsidTr="003328B4">
        <w:trPr>
          <w:cantSplit/>
          <w:trHeight w:val="354"/>
        </w:trPr>
        <w:tc>
          <w:tcPr>
            <w:tcW w:w="9709" w:type="dxa"/>
            <w:gridSpan w:val="2"/>
          </w:tcPr>
          <w:p w:rsidR="00071850" w:rsidRPr="00ED1269" w:rsidRDefault="00071850" w:rsidP="003328B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071850" w:rsidRPr="00ED1269" w:rsidTr="003328B4">
        <w:trPr>
          <w:cantSplit/>
          <w:trHeight w:val="393"/>
        </w:trPr>
        <w:tc>
          <w:tcPr>
            <w:tcW w:w="4319" w:type="dxa"/>
          </w:tcPr>
          <w:p w:rsidR="00071850" w:rsidRDefault="00071850" w:rsidP="003328B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71850" w:rsidRPr="00ED1269" w:rsidRDefault="00071850" w:rsidP="003328B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71850" w:rsidRPr="00ED1269" w:rsidRDefault="00071850" w:rsidP="003328B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71850" w:rsidRPr="00ED1269" w:rsidRDefault="00071850" w:rsidP="003328B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71850" w:rsidRPr="00ED1269" w:rsidRDefault="00071850" w:rsidP="003328B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071850" w:rsidRDefault="00071850" w:rsidP="003328B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71850" w:rsidRPr="00ED1269" w:rsidRDefault="00071850" w:rsidP="003328B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71850" w:rsidRPr="00ED1269" w:rsidRDefault="00071850" w:rsidP="003328B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71850" w:rsidRPr="00ED1269" w:rsidRDefault="00071850" w:rsidP="003328B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71850" w:rsidRPr="00ED1269" w:rsidRDefault="00071850" w:rsidP="003328B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A26B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A26B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25248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EA1"/>
    <w:rsid w:val="00055FE4"/>
    <w:rsid w:val="00057F97"/>
    <w:rsid w:val="00061AA2"/>
    <w:rsid w:val="00066DC4"/>
    <w:rsid w:val="000715D1"/>
    <w:rsid w:val="00071850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1847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581B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662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BD6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418B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0A14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4DEA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1B72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3E6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E7A6F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2D01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26B1"/>
    <w:rsid w:val="00DA481F"/>
    <w:rsid w:val="00DB0B1B"/>
    <w:rsid w:val="00DB188F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0E04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13EA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2019-02-21T15:08:00Z</dcterms:created>
  <dcterms:modified xsi:type="dcterms:W3CDTF">2019-02-21T15:08:00Z</dcterms:modified>
</cp:coreProperties>
</file>