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891F32" w:rsidRPr="00A67403" w:rsidRDefault="00C00A53" w:rsidP="00CA2D0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891F32" w:rsidRPr="0023117C" w:rsidRDefault="00C00A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891F32" w:rsidRPr="0023117C" w:rsidRDefault="00C00A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891F32" w:rsidRPr="0023117C" w:rsidRDefault="003C785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891F32" w:rsidRPr="0023117C" w:rsidRDefault="00891F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891F32" w:rsidRPr="00D52FEC" w:rsidRDefault="00C00A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891F32" w:rsidRPr="00174C1B" w:rsidRDefault="00891F32" w:rsidP="00AD054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7554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D054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891F32" w:rsidRPr="00A935C7" w:rsidRDefault="00A03E4A" w:rsidP="00A03E4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C00A53">
              <w:rPr>
                <w:rFonts w:ascii="Arial" w:hAnsi="Arial" w:cs="Arial"/>
                <w:sz w:val="18"/>
                <w:szCs w:val="18"/>
              </w:rPr>
              <w:t>/201</w:t>
            </w:r>
            <w:r w:rsidR="00D7554C">
              <w:rPr>
                <w:rFonts w:ascii="Arial" w:hAnsi="Arial" w:cs="Arial"/>
                <w:sz w:val="18"/>
                <w:szCs w:val="18"/>
              </w:rPr>
              <w:t xml:space="preserve">8 a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C00A53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00A5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00A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ARLEY JOSE MORAES BARRETO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00A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1569255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C00A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99104</w:t>
            </w:r>
            <w:r w:rsidR="008432F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4993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6423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arleyjose@gmail.com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42C6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42C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3504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A85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17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FBE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8BF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85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EEE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23C6"/>
    <w:rsid w:val="0064760E"/>
    <w:rsid w:val="00652907"/>
    <w:rsid w:val="006558B5"/>
    <w:rsid w:val="00661FC6"/>
    <w:rsid w:val="0066289F"/>
    <w:rsid w:val="00662C1C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2F0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F32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9CB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E4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2C68"/>
    <w:rsid w:val="00A521FC"/>
    <w:rsid w:val="00A57257"/>
    <w:rsid w:val="00A61B58"/>
    <w:rsid w:val="00A63C8D"/>
    <w:rsid w:val="00A63E58"/>
    <w:rsid w:val="00A72083"/>
    <w:rsid w:val="00A72118"/>
    <w:rsid w:val="00A722F2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3E62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054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EF2"/>
    <w:rsid w:val="00C00A5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C6C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54C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389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2018-05-15T14:30:00Z</dcterms:created>
  <dcterms:modified xsi:type="dcterms:W3CDTF">2018-08-21T13:55:00Z</dcterms:modified>
</cp:coreProperties>
</file>