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104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 REGINA NASCIMENTO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104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2418331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104A9" w:rsidP="005F35D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312C8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6C5A1E" w:rsidRPr="00A67403" w:rsidRDefault="006C5A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12C8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5484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EXECUTIVA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46DC5" w:rsidP="004909E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4909E2">
              <w:rPr>
                <w:rFonts w:ascii="Arial" w:hAnsi="Arial" w:cs="Arial"/>
                <w:sz w:val="18"/>
                <w:szCs w:val="18"/>
              </w:rPr>
              <w:t>) 6º mês  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C616C" w:rsidP="0006432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F90B72">
              <w:rPr>
                <w:rFonts w:ascii="Arial" w:hAnsi="Arial" w:cs="Arial"/>
                <w:sz w:val="18"/>
                <w:szCs w:val="18"/>
              </w:rPr>
              <w:t>01</w:t>
            </w:r>
            <w:r w:rsidR="00654843">
              <w:rPr>
                <w:rFonts w:ascii="Arial" w:hAnsi="Arial" w:cs="Arial"/>
                <w:sz w:val="18"/>
                <w:szCs w:val="18"/>
              </w:rPr>
              <w:t>/0</w:t>
            </w:r>
            <w:r w:rsidR="00064328">
              <w:rPr>
                <w:rFonts w:ascii="Arial" w:hAnsi="Arial" w:cs="Arial"/>
                <w:sz w:val="18"/>
                <w:szCs w:val="18"/>
              </w:rPr>
              <w:t>9</w:t>
            </w:r>
            <w:r w:rsidR="00654843">
              <w:rPr>
                <w:rFonts w:ascii="Arial" w:hAnsi="Arial" w:cs="Arial"/>
                <w:sz w:val="18"/>
                <w:szCs w:val="18"/>
              </w:rPr>
              <w:t>/201</w:t>
            </w:r>
            <w:r w:rsidR="00F90B72">
              <w:rPr>
                <w:rFonts w:ascii="Arial" w:hAnsi="Arial" w:cs="Arial"/>
                <w:sz w:val="18"/>
                <w:szCs w:val="18"/>
              </w:rPr>
              <w:t>8</w:t>
            </w:r>
            <w:r w:rsidR="0065484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064328">
              <w:rPr>
                <w:rFonts w:ascii="Arial" w:hAnsi="Arial" w:cs="Arial"/>
                <w:sz w:val="18"/>
                <w:szCs w:val="18"/>
              </w:rPr>
              <w:t>28</w:t>
            </w:r>
            <w:r w:rsidR="006C5A1E">
              <w:rPr>
                <w:rFonts w:ascii="Arial" w:hAnsi="Arial" w:cs="Arial"/>
                <w:sz w:val="18"/>
                <w:szCs w:val="18"/>
              </w:rPr>
              <w:t>/</w:t>
            </w:r>
            <w:r w:rsidR="00064328">
              <w:rPr>
                <w:rFonts w:ascii="Arial" w:hAnsi="Arial" w:cs="Arial"/>
                <w:sz w:val="18"/>
                <w:szCs w:val="18"/>
              </w:rPr>
              <w:t>02</w:t>
            </w:r>
            <w:r w:rsidR="00312C8C">
              <w:rPr>
                <w:rFonts w:ascii="Arial" w:hAnsi="Arial" w:cs="Arial"/>
                <w:sz w:val="18"/>
                <w:szCs w:val="18"/>
              </w:rPr>
              <w:t>/201</w:t>
            </w:r>
            <w:r w:rsidR="0006432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246DC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4370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46D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951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GEONE MAIA CORRÊA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951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2541031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6C5A1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D5C0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D5C0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2620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328"/>
    <w:rsid w:val="00066DC4"/>
    <w:rsid w:val="000715D1"/>
    <w:rsid w:val="00072A6D"/>
    <w:rsid w:val="00073D4F"/>
    <w:rsid w:val="000770BA"/>
    <w:rsid w:val="00077B4F"/>
    <w:rsid w:val="00077C08"/>
    <w:rsid w:val="00080883"/>
    <w:rsid w:val="00080A8A"/>
    <w:rsid w:val="000822C5"/>
    <w:rsid w:val="000840E7"/>
    <w:rsid w:val="00084799"/>
    <w:rsid w:val="0009115A"/>
    <w:rsid w:val="00091E66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5374"/>
    <w:rsid w:val="000D5C0E"/>
    <w:rsid w:val="000D6620"/>
    <w:rsid w:val="000E1A73"/>
    <w:rsid w:val="000E1C10"/>
    <w:rsid w:val="000E266C"/>
    <w:rsid w:val="000E29BE"/>
    <w:rsid w:val="000E33A2"/>
    <w:rsid w:val="000E4D68"/>
    <w:rsid w:val="000E4EB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F25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D73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DC5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C8C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4E7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09E2"/>
    <w:rsid w:val="00495B50"/>
    <w:rsid w:val="004A4E3F"/>
    <w:rsid w:val="004B1A17"/>
    <w:rsid w:val="004C00B7"/>
    <w:rsid w:val="004C04F1"/>
    <w:rsid w:val="004C0679"/>
    <w:rsid w:val="004C0F6C"/>
    <w:rsid w:val="004C11BF"/>
    <w:rsid w:val="004C1EAD"/>
    <w:rsid w:val="004C2616"/>
    <w:rsid w:val="004C4DFB"/>
    <w:rsid w:val="004C5E25"/>
    <w:rsid w:val="004D0BE2"/>
    <w:rsid w:val="004D292C"/>
    <w:rsid w:val="004D4278"/>
    <w:rsid w:val="004D6E7F"/>
    <w:rsid w:val="004E06DC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3330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5D2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D7D"/>
    <w:rsid w:val="006243CE"/>
    <w:rsid w:val="006245D2"/>
    <w:rsid w:val="00631259"/>
    <w:rsid w:val="00637275"/>
    <w:rsid w:val="0064370F"/>
    <w:rsid w:val="0064760E"/>
    <w:rsid w:val="00652907"/>
    <w:rsid w:val="00654843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A1E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171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2CDC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1124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4F9A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16C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16F9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635C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517D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319C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5651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4A9"/>
    <w:rsid w:val="00F131D3"/>
    <w:rsid w:val="00F15B2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0B7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2017-05-25T18:21:00Z</cp:lastPrinted>
  <dcterms:created xsi:type="dcterms:W3CDTF">2018-05-15T13:56:00Z</dcterms:created>
  <dcterms:modified xsi:type="dcterms:W3CDTF">2019-02-21T17:48:00Z</dcterms:modified>
</cp:coreProperties>
</file>