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B1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FABIANO FEITOSA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B1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2873186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B1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B1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B1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CB12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7072E0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E1B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4279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7072E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EE1BFA" w:rsidRDefault="007072E0" w:rsidP="00342796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B12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TEREZA DE JESUS DE SOUZA COELHO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B12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1662458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2427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2427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99183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7A4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02A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8E7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2796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72E0"/>
    <w:rsid w:val="00711851"/>
    <w:rsid w:val="007119F3"/>
    <w:rsid w:val="007134AA"/>
    <w:rsid w:val="007145AF"/>
    <w:rsid w:val="00714983"/>
    <w:rsid w:val="00716B68"/>
    <w:rsid w:val="00720EE5"/>
    <w:rsid w:val="00724060"/>
    <w:rsid w:val="00724279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3369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B7E2C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3C9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4802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1243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1BFA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2019-02-18T14:44:00Z</dcterms:created>
  <dcterms:modified xsi:type="dcterms:W3CDTF">2019-02-18T14:44:00Z</dcterms:modified>
</cp:coreProperties>
</file>