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823AE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23AE0" w:rsidP="001644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120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RONEY SOUSA DA MOTA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308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08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17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8F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417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3D3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19F"/>
    <w:rsid w:val="00822D6A"/>
    <w:rsid w:val="00823AE0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078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41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8E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23A1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E29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4A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0CB"/>
    <w:rsid w:val="00F131D3"/>
    <w:rsid w:val="00F1699A"/>
    <w:rsid w:val="00F16A44"/>
    <w:rsid w:val="00F17677"/>
    <w:rsid w:val="00F2216D"/>
    <w:rsid w:val="00F225C4"/>
    <w:rsid w:val="00F25764"/>
    <w:rsid w:val="00F307FC"/>
    <w:rsid w:val="00F3089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2019-02-18T14:43:00Z</dcterms:created>
  <dcterms:modified xsi:type="dcterms:W3CDTF">2019-02-18T14:43:00Z</dcterms:modified>
</cp:coreProperties>
</file>