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75B7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DANTAS DE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75B7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1256896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75B7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75B7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75B7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334849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EF41E2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</w:t>
            </w:r>
            <w:r w:rsidR="001F724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F9672C" w:rsidRDefault="001F7248" w:rsidP="00F9672C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75B7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75B76">
              <w:rPr>
                <w:rFonts w:ascii="Arial" w:hAnsi="Arial" w:cs="Arial"/>
                <w:sz w:val="18"/>
                <w:szCs w:val="18"/>
              </w:rPr>
              <w:t>SUZANY MARQUES HADDAD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75B7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2098866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C5F2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C5F2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99149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7248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5F20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4849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CC5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5C21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331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246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5B76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7293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5C5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34A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5FCC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7D1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41E2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9672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2019-02-18T14:38:00Z</dcterms:created>
  <dcterms:modified xsi:type="dcterms:W3CDTF">2019-02-18T14:38:00Z</dcterms:modified>
</cp:coreProperties>
</file>