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16A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DANTAS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16A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1256896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16A07" w:rsidP="00BD071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BD0711">
              <w:rPr>
                <w:rFonts w:ascii="Arial" w:hAnsi="Arial" w:cs="Arial"/>
                <w:sz w:val="18"/>
                <w:szCs w:val="18"/>
              </w:rPr>
              <w:t>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D07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3841D1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A463DB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449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B04D9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04D9E" w:rsidP="00A463D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6191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90CA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C327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C327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14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DE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4912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0CAD"/>
    <w:rsid w:val="00191D9B"/>
    <w:rsid w:val="00192D26"/>
    <w:rsid w:val="001946C5"/>
    <w:rsid w:val="00196A91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A07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1D1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5DCD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DF2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1A5B"/>
    <w:rsid w:val="005B4723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167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37"/>
    <w:rsid w:val="007D25DC"/>
    <w:rsid w:val="007D43C1"/>
    <w:rsid w:val="007D4EE1"/>
    <w:rsid w:val="007D63F8"/>
    <w:rsid w:val="007D7D84"/>
    <w:rsid w:val="007E1667"/>
    <w:rsid w:val="007E1B35"/>
    <w:rsid w:val="007E6BF8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F8F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4E7"/>
    <w:rsid w:val="008B4337"/>
    <w:rsid w:val="008B692B"/>
    <w:rsid w:val="008B727E"/>
    <w:rsid w:val="008B78DB"/>
    <w:rsid w:val="008C3275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D6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1919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964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63DB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D9E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2768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711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AC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D64"/>
    <w:rsid w:val="00E24F7D"/>
    <w:rsid w:val="00E251A2"/>
    <w:rsid w:val="00E2626D"/>
    <w:rsid w:val="00E26665"/>
    <w:rsid w:val="00E303DA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630C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12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2A0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2017-05-30T14:22:00Z</cp:lastPrinted>
  <dcterms:created xsi:type="dcterms:W3CDTF">2019-02-18T14:37:00Z</dcterms:created>
  <dcterms:modified xsi:type="dcterms:W3CDTF">2019-02-18T14:37:00Z</dcterms:modified>
</cp:coreProperties>
</file>