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524E" w:rsidRPr="00DF524E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F524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F524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524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F3D53" w:rsidP="00D566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457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E4579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524E" w:rsidRPr="00522F5C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4E38" w:rsidRDefault="00B14E38" w:rsidP="00B14E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RAPHAEL ANTÔNIO QUEIROZ RUSSO</w:t>
      </w:r>
    </w:p>
    <w:p w:rsidR="00DF524E" w:rsidRDefault="00DF524E" w:rsidP="00DF5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524E" w:rsidRPr="00A836A6" w:rsidRDefault="00DF524E" w:rsidP="00DF5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524E" w:rsidRPr="00A72118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524E" w:rsidRPr="00A836A6" w:rsidRDefault="00DD38A0" w:rsidP="00CC4B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F5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13848">
              <w:rPr>
                <w:rFonts w:ascii="Arial" w:hAnsi="Arial" w:cs="Arial"/>
                <w:color w:val="000000"/>
                <w:sz w:val="16"/>
              </w:rPr>
              <w:t>x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F524E" w:rsidRPr="00A836A6" w:rsidRDefault="00313848" w:rsidP="00CC4B5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DF524E" w:rsidRPr="00A836A6" w:rsidRDefault="00DF524E" w:rsidP="00DF524E">
      <w:pPr>
        <w:jc w:val="both"/>
        <w:rPr>
          <w:rFonts w:ascii="Arial" w:hAnsi="Arial" w:cs="Arial"/>
          <w:color w:val="000000"/>
          <w:sz w:val="18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524E" w:rsidRPr="00A836A6" w:rsidTr="00CC4B5E">
        <w:tc>
          <w:tcPr>
            <w:tcW w:w="5000" w:type="pct"/>
            <w:gridSpan w:val="5"/>
            <w:shd w:val="clear" w:color="auto" w:fill="E0E0E0"/>
            <w:vAlign w:val="bottom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EB445B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trHeight w:val="803"/>
        </w:trPr>
        <w:tc>
          <w:tcPr>
            <w:tcW w:w="9709" w:type="dxa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524E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ED1269" w:rsidTr="00CC4B5E">
        <w:trPr>
          <w:trHeight w:val="1026"/>
        </w:trPr>
        <w:tc>
          <w:tcPr>
            <w:tcW w:w="9709" w:type="dxa"/>
            <w:gridSpan w:val="5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524E" w:rsidRPr="00ED1269" w:rsidTr="00CC4B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524E" w:rsidRPr="00ED1269" w:rsidRDefault="00DF524E" w:rsidP="00CC4B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524E" w:rsidRPr="00ED1269" w:rsidTr="00CC4B5E">
        <w:trPr>
          <w:cantSplit/>
          <w:trHeight w:val="354"/>
        </w:trPr>
        <w:tc>
          <w:tcPr>
            <w:tcW w:w="9709" w:type="dxa"/>
            <w:gridSpan w:val="2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524E" w:rsidRPr="00ED1269" w:rsidTr="00CC4B5E">
        <w:trPr>
          <w:cantSplit/>
          <w:trHeight w:val="393"/>
        </w:trPr>
        <w:tc>
          <w:tcPr>
            <w:tcW w:w="4319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26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26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3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6B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287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57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67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848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3A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FA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E4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84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83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0B53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39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F1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38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284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58"/>
    <w:rsid w:val="00D647D7"/>
    <w:rsid w:val="00D65D1B"/>
    <w:rsid w:val="00D65E1E"/>
    <w:rsid w:val="00D67C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3A"/>
    <w:rsid w:val="00DB0B1B"/>
    <w:rsid w:val="00DB53A7"/>
    <w:rsid w:val="00DB741A"/>
    <w:rsid w:val="00DC392C"/>
    <w:rsid w:val="00DD0C87"/>
    <w:rsid w:val="00DD37CF"/>
    <w:rsid w:val="00DD38A0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24E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2019-02-18T14:36:00Z</dcterms:created>
  <dcterms:modified xsi:type="dcterms:W3CDTF">2019-02-18T14:36:00Z</dcterms:modified>
</cp:coreProperties>
</file>