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3D10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FABRÍCIO DOS SANTOS CARDOSO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3D10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2377988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3D1043" w:rsidP="003D104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3D10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D10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DIREX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C21F4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001B83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43745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) 12º mês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001B8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22/03/2019 a 22/09</w:t>
            </w:r>
            <w:r w:rsidR="003D1043">
              <w:rPr>
                <w:rFonts w:ascii="Arial" w:hAnsi="Arial" w:cs="Arial"/>
                <w:sz w:val="18"/>
                <w:szCs w:val="18"/>
              </w:rPr>
              <w:t>/201</w:t>
            </w:r>
            <w:r w:rsidR="005E72F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4342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SHEILA FURTADO FARIAS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64FB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64FB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199072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1B83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4FB3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289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55E6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532F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0126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363D"/>
    <w:rsid w:val="003C4423"/>
    <w:rsid w:val="003C703E"/>
    <w:rsid w:val="003D1043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3745F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5B47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E72FE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3428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5778E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17F3D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1F41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0D5E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25B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D1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2019-02-18T14:25:00Z</dcterms:created>
  <dcterms:modified xsi:type="dcterms:W3CDTF">2019-02-18T14:26:00Z</dcterms:modified>
</cp:coreProperties>
</file>