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5499E" w:rsidRPr="00522F5C" w:rsidRDefault="0095499E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5499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5499E" w:rsidRPr="0095499E">
        <w:rPr>
          <w:rFonts w:ascii="Arial" w:hAnsi="Arial" w:cs="Arial"/>
          <w:b/>
          <w:bCs/>
          <w:color w:val="000000"/>
          <w:sz w:val="22"/>
          <w:szCs w:val="22"/>
        </w:rPr>
        <w:t>LUIZ AUGUSTO DE CARVALHO FRANCISCO SOARES</w:t>
      </w:r>
    </w:p>
    <w:p w:rsidR="0095499E" w:rsidRDefault="0095499E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5499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ÉDER FERREIRA DE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5499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5499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5499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5499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5499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5499E" w:rsidP="00906E2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0E6E6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910AB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10AB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06E2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906E2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E6E61" w:rsidP="00906E2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906E2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2649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906E2D">
              <w:rPr>
                <w:rFonts w:ascii="Arial" w:hAnsi="Arial" w:cs="Arial"/>
                <w:sz w:val="18"/>
                <w:szCs w:val="18"/>
              </w:rPr>
              <w:t>3</w:t>
            </w:r>
            <w:r w:rsidR="0095499E">
              <w:rPr>
                <w:rFonts w:ascii="Arial" w:hAnsi="Arial" w:cs="Arial"/>
                <w:sz w:val="18"/>
                <w:szCs w:val="18"/>
              </w:rPr>
              <w:t>/201</w:t>
            </w:r>
            <w:r w:rsidR="00906E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79551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7955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7955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795517">
        <w:tc>
          <w:tcPr>
            <w:tcW w:w="2910" w:type="dxa"/>
          </w:tcPr>
          <w:p w:rsidR="00A3226E" w:rsidRPr="00A836A6" w:rsidRDefault="00A3226E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795517">
        <w:tc>
          <w:tcPr>
            <w:tcW w:w="2910" w:type="dxa"/>
          </w:tcPr>
          <w:p w:rsidR="00A3226E" w:rsidRPr="00A836A6" w:rsidRDefault="00A3226E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795517">
        <w:tc>
          <w:tcPr>
            <w:tcW w:w="2910" w:type="dxa"/>
          </w:tcPr>
          <w:p w:rsidR="00A3226E" w:rsidRPr="00A836A6" w:rsidRDefault="00A3226E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79551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79551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79551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79551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79551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795517">
        <w:trPr>
          <w:cantSplit/>
          <w:trHeight w:val="393"/>
        </w:trPr>
        <w:tc>
          <w:tcPr>
            <w:tcW w:w="4319" w:type="dxa"/>
          </w:tcPr>
          <w:p w:rsidR="00A3226E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95517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95517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95517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95517" w:rsidRPr="00522F5C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95517" w:rsidRDefault="00795517" w:rsidP="0079551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795517">
        <w:rPr>
          <w:rFonts w:ascii="Arial" w:hAnsi="Arial" w:cs="Arial"/>
          <w:b/>
          <w:bCs/>
          <w:color w:val="000000"/>
          <w:sz w:val="22"/>
          <w:szCs w:val="22"/>
        </w:rPr>
        <w:t>DANIEL BORGES DOS SANTOS</w:t>
      </w:r>
    </w:p>
    <w:p w:rsidR="00795517" w:rsidRDefault="00795517" w:rsidP="0079551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95517" w:rsidRPr="00A836A6" w:rsidRDefault="00795517" w:rsidP="0079551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95517" w:rsidRPr="00A836A6" w:rsidRDefault="00795517" w:rsidP="0079551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95517" w:rsidRPr="00A836A6" w:rsidRDefault="00795517" w:rsidP="0079551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95517" w:rsidRPr="00A836A6" w:rsidTr="007955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95517" w:rsidRPr="00A72118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ÉDER FERREIRA DE ARAÚJO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FES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95517" w:rsidRPr="00A836A6" w:rsidRDefault="00795517" w:rsidP="0077570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774F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66F8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774F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66F8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7570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7570D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95517" w:rsidRPr="00A836A6" w:rsidRDefault="0077570D" w:rsidP="00B774F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28/09/2018 a 27/03/2019</w:t>
            </w:r>
          </w:p>
        </w:tc>
      </w:tr>
    </w:tbl>
    <w:p w:rsidR="00795517" w:rsidRPr="00A836A6" w:rsidRDefault="00795517" w:rsidP="00795517">
      <w:pPr>
        <w:jc w:val="both"/>
        <w:rPr>
          <w:rFonts w:ascii="Arial" w:hAnsi="Arial" w:cs="Arial"/>
          <w:color w:val="000000"/>
          <w:sz w:val="18"/>
        </w:rPr>
      </w:pPr>
    </w:p>
    <w:p w:rsidR="00795517" w:rsidRPr="00A836A6" w:rsidRDefault="00795517" w:rsidP="0079551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95517" w:rsidRPr="00A836A6" w:rsidTr="007955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95517" w:rsidRPr="00A836A6" w:rsidTr="00795517">
        <w:tc>
          <w:tcPr>
            <w:tcW w:w="5000" w:type="pct"/>
            <w:gridSpan w:val="5"/>
            <w:shd w:val="clear" w:color="auto" w:fill="E0E0E0"/>
            <w:vAlign w:val="bottom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EB445B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5000" w:type="pct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95517" w:rsidRPr="00A836A6" w:rsidRDefault="00795517" w:rsidP="0079551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95517" w:rsidRPr="00A836A6" w:rsidTr="00795517">
        <w:tc>
          <w:tcPr>
            <w:tcW w:w="5000" w:type="pct"/>
            <w:gridSpan w:val="5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5000" w:type="pct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5000" w:type="pct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95517" w:rsidRPr="00A836A6" w:rsidRDefault="00795517" w:rsidP="0079551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95517" w:rsidRPr="00A836A6" w:rsidTr="00795517">
        <w:tc>
          <w:tcPr>
            <w:tcW w:w="9709" w:type="dxa"/>
            <w:gridSpan w:val="5"/>
            <w:shd w:val="clear" w:color="auto" w:fill="D9D9D9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rPr>
          <w:trHeight w:val="803"/>
        </w:trPr>
        <w:tc>
          <w:tcPr>
            <w:tcW w:w="9709" w:type="dxa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95517" w:rsidRDefault="00795517" w:rsidP="0079551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95517" w:rsidRPr="00A836A6" w:rsidTr="0079551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ED1269" w:rsidTr="00795517">
        <w:trPr>
          <w:trHeight w:val="1026"/>
        </w:trPr>
        <w:tc>
          <w:tcPr>
            <w:tcW w:w="9709" w:type="dxa"/>
            <w:gridSpan w:val="5"/>
          </w:tcPr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5517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95517" w:rsidRPr="00ED1269" w:rsidTr="0079551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95517" w:rsidRPr="00ED1269" w:rsidRDefault="00795517" w:rsidP="0079551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95517" w:rsidRPr="00ED1269" w:rsidTr="00795517">
        <w:trPr>
          <w:cantSplit/>
          <w:trHeight w:val="354"/>
        </w:trPr>
        <w:tc>
          <w:tcPr>
            <w:tcW w:w="9709" w:type="dxa"/>
            <w:gridSpan w:val="2"/>
          </w:tcPr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95517" w:rsidRPr="00ED1269" w:rsidTr="00795517">
        <w:trPr>
          <w:cantSplit/>
          <w:trHeight w:val="393"/>
        </w:trPr>
        <w:tc>
          <w:tcPr>
            <w:tcW w:w="4319" w:type="dxa"/>
          </w:tcPr>
          <w:p w:rsidR="00795517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95517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95517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95517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95517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95517" w:rsidRPr="00522F5C" w:rsidRDefault="00795517" w:rsidP="0079551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95517" w:rsidRDefault="00795517" w:rsidP="0079551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6401DC" w:rsidRPr="006401DC">
        <w:rPr>
          <w:rFonts w:ascii="Arial" w:hAnsi="Arial" w:cs="Arial"/>
          <w:b/>
          <w:bCs/>
          <w:color w:val="000000"/>
          <w:sz w:val="22"/>
          <w:szCs w:val="22"/>
        </w:rPr>
        <w:t>PAULO SÉRGIO MARINHO CRUZ</w:t>
      </w:r>
      <w:r w:rsidR="006401DC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795517" w:rsidRDefault="00795517" w:rsidP="0079551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95517" w:rsidRPr="00A836A6" w:rsidRDefault="00795517" w:rsidP="0079551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95517" w:rsidRPr="00A836A6" w:rsidRDefault="00795517" w:rsidP="0079551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95517" w:rsidRPr="00A836A6" w:rsidRDefault="00795517" w:rsidP="0079551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95517" w:rsidRPr="00A836A6" w:rsidTr="007955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95517" w:rsidRPr="00A72118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ÉDER FERREIRA DE ARAÚJO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95517" w:rsidRPr="00E51895" w:rsidRDefault="00795517" w:rsidP="007955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FES</w:t>
            </w:r>
          </w:p>
        </w:tc>
      </w:tr>
      <w:tr w:rsidR="00795517" w:rsidRPr="00A836A6" w:rsidTr="00795517">
        <w:tc>
          <w:tcPr>
            <w:tcW w:w="1300" w:type="pct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95517" w:rsidRPr="00A836A6" w:rsidRDefault="00795517" w:rsidP="00D403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591E7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200E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D4035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D40354">
              <w:rPr>
                <w:rFonts w:ascii="Arial" w:hAnsi="Arial" w:cs="Arial"/>
                <w:color w:val="000000"/>
                <w:sz w:val="16"/>
              </w:rPr>
              <w:t xml:space="preserve"> X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95517" w:rsidRPr="00A836A6" w:rsidRDefault="00D40354" w:rsidP="00591E7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28/09/2018 a 27/03/2019</w:t>
            </w:r>
          </w:p>
        </w:tc>
      </w:tr>
    </w:tbl>
    <w:p w:rsidR="00795517" w:rsidRPr="00A836A6" w:rsidRDefault="00795517" w:rsidP="00795517">
      <w:pPr>
        <w:jc w:val="both"/>
        <w:rPr>
          <w:rFonts w:ascii="Arial" w:hAnsi="Arial" w:cs="Arial"/>
          <w:color w:val="000000"/>
          <w:sz w:val="18"/>
        </w:rPr>
      </w:pPr>
    </w:p>
    <w:p w:rsidR="00795517" w:rsidRPr="00A836A6" w:rsidRDefault="00795517" w:rsidP="0079551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95517" w:rsidRPr="00A836A6" w:rsidTr="0079551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95517" w:rsidRPr="00A836A6" w:rsidTr="00795517">
        <w:tc>
          <w:tcPr>
            <w:tcW w:w="5000" w:type="pct"/>
            <w:gridSpan w:val="5"/>
            <w:shd w:val="clear" w:color="auto" w:fill="E0E0E0"/>
            <w:vAlign w:val="bottom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EB445B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5000" w:type="pct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95517" w:rsidRPr="00A836A6" w:rsidRDefault="00795517" w:rsidP="0079551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95517" w:rsidRPr="00A836A6" w:rsidTr="00795517">
        <w:tc>
          <w:tcPr>
            <w:tcW w:w="5000" w:type="pct"/>
            <w:gridSpan w:val="5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5000" w:type="pct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1590" w:type="pct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1590" w:type="pct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5000" w:type="pct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95517" w:rsidRPr="00A836A6" w:rsidRDefault="00795517" w:rsidP="0079551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95517" w:rsidRPr="00A836A6" w:rsidTr="00795517">
        <w:tc>
          <w:tcPr>
            <w:tcW w:w="9709" w:type="dxa"/>
            <w:gridSpan w:val="5"/>
            <w:shd w:val="clear" w:color="auto" w:fill="D9D9D9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rPr>
          <w:trHeight w:val="803"/>
        </w:trPr>
        <w:tc>
          <w:tcPr>
            <w:tcW w:w="9709" w:type="dxa"/>
            <w:gridSpan w:val="5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95517" w:rsidRDefault="00795517" w:rsidP="0079551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95517" w:rsidRPr="00A836A6" w:rsidTr="0079551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95517" w:rsidRPr="00A836A6" w:rsidRDefault="00795517" w:rsidP="0079551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95517" w:rsidRPr="00A836A6" w:rsidTr="00795517">
        <w:trPr>
          <w:cantSplit/>
        </w:trPr>
        <w:tc>
          <w:tcPr>
            <w:tcW w:w="2910" w:type="dxa"/>
            <w:vMerge/>
            <w:shd w:val="clear" w:color="auto" w:fill="E0E0E0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95517" w:rsidRPr="00A836A6" w:rsidRDefault="00795517" w:rsidP="0079551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95517" w:rsidRPr="00A836A6" w:rsidRDefault="00795517" w:rsidP="0079551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A836A6" w:rsidTr="00795517">
        <w:tc>
          <w:tcPr>
            <w:tcW w:w="2910" w:type="dxa"/>
          </w:tcPr>
          <w:p w:rsidR="00795517" w:rsidRPr="00A836A6" w:rsidRDefault="00795517" w:rsidP="0079551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95517" w:rsidRPr="00A836A6" w:rsidRDefault="00795517" w:rsidP="0079551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95517" w:rsidRPr="00ED1269" w:rsidTr="00795517">
        <w:trPr>
          <w:trHeight w:val="1026"/>
        </w:trPr>
        <w:tc>
          <w:tcPr>
            <w:tcW w:w="9709" w:type="dxa"/>
            <w:gridSpan w:val="5"/>
          </w:tcPr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5517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95517" w:rsidRPr="00ED1269" w:rsidTr="0079551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95517" w:rsidRPr="00ED1269" w:rsidRDefault="00795517" w:rsidP="0079551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95517" w:rsidRPr="00ED1269" w:rsidTr="00795517">
        <w:trPr>
          <w:cantSplit/>
          <w:trHeight w:val="354"/>
        </w:trPr>
        <w:tc>
          <w:tcPr>
            <w:tcW w:w="9709" w:type="dxa"/>
            <w:gridSpan w:val="2"/>
          </w:tcPr>
          <w:p w:rsidR="00795517" w:rsidRPr="00ED1269" w:rsidRDefault="00795517" w:rsidP="0079551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95517" w:rsidRPr="00ED1269" w:rsidTr="00795517">
        <w:trPr>
          <w:cantSplit/>
          <w:trHeight w:val="393"/>
        </w:trPr>
        <w:tc>
          <w:tcPr>
            <w:tcW w:w="4319" w:type="dxa"/>
          </w:tcPr>
          <w:p w:rsidR="00795517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95517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95517" w:rsidRPr="00ED1269" w:rsidRDefault="00795517" w:rsidP="0079551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17" w:rsidRDefault="00795517" w:rsidP="00A10C8B">
      <w:r>
        <w:separator/>
      </w:r>
    </w:p>
  </w:endnote>
  <w:endnote w:type="continuationSeparator" w:id="0">
    <w:p w:rsidR="00795517" w:rsidRDefault="0079551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17" w:rsidRDefault="0079551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17" w:rsidRPr="00694D49" w:rsidRDefault="00795517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95517" w:rsidRPr="00694D49" w:rsidRDefault="00795517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17" w:rsidRDefault="007955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17" w:rsidRDefault="00795517" w:rsidP="00A10C8B">
      <w:r>
        <w:separator/>
      </w:r>
    </w:p>
  </w:footnote>
  <w:footnote w:type="continuationSeparator" w:id="0">
    <w:p w:rsidR="00795517" w:rsidRDefault="0079551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17" w:rsidRDefault="0079551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17" w:rsidRDefault="00A5785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578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177460" r:id="rId2"/>
      </w:pict>
    </w:r>
  </w:p>
  <w:p w:rsidR="00795517" w:rsidRDefault="00795517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95517" w:rsidRDefault="00795517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95517" w:rsidRDefault="00795517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17" w:rsidRDefault="0079551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0EB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6F81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E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6491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340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5D66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E73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01DC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570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517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6E2D"/>
    <w:rsid w:val="00910AB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99E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D7FE9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57854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4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5648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5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62BA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310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1654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2018-05-11T15:05:00Z</dcterms:created>
  <dcterms:modified xsi:type="dcterms:W3CDTF">2019-02-20T18:18:00Z</dcterms:modified>
</cp:coreProperties>
</file>