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9"/>
        <w:gridCol w:w="2370"/>
        <w:gridCol w:w="1548"/>
        <w:gridCol w:w="1212"/>
        <w:gridCol w:w="2296"/>
      </w:tblGrid>
      <w:tr w:rsidR="00180AED" w:rsidRPr="00A67403" w:rsidTr="00786FB2">
        <w:trPr>
          <w:cantSplit/>
        </w:trPr>
        <w:tc>
          <w:tcPr>
            <w:tcW w:w="0" w:type="auto"/>
            <w:gridSpan w:val="5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ÉDER FERREIRA DE ARAÚJO 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0" w:type="auto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2378505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0" w:type="auto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786FB2"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180AED" w:rsidRPr="00A67403" w:rsidTr="00786FB2">
        <w:trPr>
          <w:trHeight w:val="196"/>
        </w:trPr>
        <w:tc>
          <w:tcPr>
            <w:tcW w:w="0" w:type="auto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0" w:type="auto"/>
            <w:gridSpan w:val="4"/>
          </w:tcPr>
          <w:p w:rsidR="00180AED" w:rsidRPr="00A67403" w:rsidRDefault="00786FB2" w:rsidP="00786FB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786FB2">
        <w:trPr>
          <w:trHeight w:val="195"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180AED" w:rsidRPr="00A67403" w:rsidRDefault="00786FB2" w:rsidP="006E3E2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B7DB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E3E28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41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</w:tcPr>
          <w:p w:rsidR="00180AED" w:rsidRPr="00A67403" w:rsidRDefault="00180AED" w:rsidP="00786FB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86FB2">
        <w:trPr>
          <w:trHeight w:val="225"/>
        </w:trPr>
        <w:tc>
          <w:tcPr>
            <w:tcW w:w="0" w:type="auto"/>
            <w:vMerge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:rsidR="00180AED" w:rsidRPr="00A67403" w:rsidRDefault="00180AED" w:rsidP="0003411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A9357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34110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0" w:type="auto"/>
            <w:gridSpan w:val="2"/>
            <w:tcBorders>
              <w:top w:val="nil"/>
            </w:tcBorders>
            <w:vAlign w:val="center"/>
          </w:tcPr>
          <w:p w:rsidR="00180AED" w:rsidRPr="00A67403" w:rsidRDefault="001B7DB0" w:rsidP="00F70B9C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F70B9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E3E2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F70B9C">
              <w:rPr>
                <w:rFonts w:ascii="Arial" w:hAnsi="Arial" w:cs="Arial"/>
                <w:sz w:val="18"/>
                <w:szCs w:val="18"/>
              </w:rPr>
              <w:t>3</w:t>
            </w:r>
            <w:r w:rsidR="00786FB2">
              <w:rPr>
                <w:rFonts w:ascii="Arial" w:hAnsi="Arial" w:cs="Arial"/>
                <w:sz w:val="18"/>
                <w:szCs w:val="18"/>
              </w:rPr>
              <w:t>/201</w:t>
            </w:r>
            <w:r w:rsidR="00F70B9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786FB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786FB2">
        <w:tc>
          <w:tcPr>
            <w:tcW w:w="1116" w:type="pct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AUGUSTO DE CARVALHO FRANCISCO SOARES</w:t>
            </w:r>
          </w:p>
        </w:tc>
      </w:tr>
      <w:tr w:rsidR="00180AED" w:rsidRPr="00A67403" w:rsidTr="00786FB2">
        <w:tc>
          <w:tcPr>
            <w:tcW w:w="1116" w:type="pct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786FB2">
        <w:tc>
          <w:tcPr>
            <w:tcW w:w="1116" w:type="pct"/>
            <w:shd w:val="clear" w:color="auto" w:fill="F3F3F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786FB2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99987-6900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53BB6" w:rsidP="00786FB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86FB2" w:rsidRPr="007C30F3">
                <w:rPr>
                  <w:rStyle w:val="Hyperlink"/>
                  <w:rFonts w:ascii="Arial" w:hAnsi="Arial" w:cs="Arial"/>
                  <w:sz w:val="18"/>
                  <w:szCs w:val="18"/>
                </w:rPr>
                <w:t>las10@uol.com.br</w:t>
              </w:r>
            </w:hyperlink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786FB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786FB2">
        <w:trPr>
          <w:trHeight w:val="421"/>
        </w:trPr>
        <w:tc>
          <w:tcPr>
            <w:tcW w:w="498" w:type="pct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bottom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498" w:type="pct"/>
            <w:vAlign w:val="center"/>
          </w:tcPr>
          <w:p w:rsidR="00180AED" w:rsidRPr="00A67403" w:rsidRDefault="00180AED" w:rsidP="00786FB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5000" w:type="pct"/>
            <w:gridSpan w:val="2"/>
          </w:tcPr>
          <w:p w:rsidR="00180AED" w:rsidRPr="00A67403" w:rsidRDefault="00180AED" w:rsidP="00786FB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786FB2">
        <w:trPr>
          <w:trHeight w:val="421"/>
        </w:trPr>
        <w:tc>
          <w:tcPr>
            <w:tcW w:w="5000" w:type="pct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5000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786FB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786FB2">
        <w:tc>
          <w:tcPr>
            <w:tcW w:w="5000" w:type="pct"/>
          </w:tcPr>
          <w:p w:rsidR="00180AED" w:rsidRPr="00A67403" w:rsidRDefault="00180AED" w:rsidP="00786FB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786FB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786FB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786FB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786FB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786FB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786FB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786FB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FB2" w:rsidRDefault="00786FB2" w:rsidP="00A10C8B">
      <w:r>
        <w:separator/>
      </w:r>
    </w:p>
  </w:endnote>
  <w:endnote w:type="continuationSeparator" w:id="0">
    <w:p w:rsidR="00786FB2" w:rsidRDefault="00786FB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Pr="00694D49" w:rsidRDefault="00786FB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86FB2" w:rsidRPr="00694D49" w:rsidRDefault="00786FB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FB2" w:rsidRDefault="00786FB2" w:rsidP="00A10C8B">
      <w:r>
        <w:separator/>
      </w:r>
    </w:p>
  </w:footnote>
  <w:footnote w:type="continuationSeparator" w:id="0">
    <w:p w:rsidR="00786FB2" w:rsidRDefault="00786FB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E53BB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53BB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474325" r:id="rId2"/>
      </w:pict>
    </w:r>
  </w:p>
  <w:p w:rsidR="00786FB2" w:rsidRDefault="00786FB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86FB2" w:rsidRDefault="00786FB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86FB2" w:rsidRDefault="00786FB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B2" w:rsidRDefault="00786F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3E2F4445"/>
    <w:multiLevelType w:val="hybridMultilevel"/>
    <w:tmpl w:val="7B62E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1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2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0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1"/>
  </w:num>
  <w:num w:numId="7">
    <w:abstractNumId w:val="27"/>
  </w:num>
  <w:num w:numId="8">
    <w:abstractNumId w:val="29"/>
  </w:num>
  <w:num w:numId="9">
    <w:abstractNumId w:val="17"/>
  </w:num>
  <w:num w:numId="10">
    <w:abstractNumId w:val="19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4"/>
  </w:num>
  <w:num w:numId="16">
    <w:abstractNumId w:val="7"/>
  </w:num>
  <w:num w:numId="17">
    <w:abstractNumId w:val="25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8"/>
  </w:num>
  <w:num w:numId="23">
    <w:abstractNumId w:val="14"/>
  </w:num>
  <w:num w:numId="24">
    <w:abstractNumId w:val="22"/>
  </w:num>
  <w:num w:numId="25">
    <w:abstractNumId w:val="30"/>
  </w:num>
  <w:num w:numId="26">
    <w:abstractNumId w:val="26"/>
  </w:num>
  <w:num w:numId="27">
    <w:abstractNumId w:val="16"/>
  </w:num>
  <w:num w:numId="28">
    <w:abstractNumId w:val="23"/>
  </w:num>
  <w:num w:numId="29">
    <w:abstractNumId w:val="11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11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DB0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0C1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250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80E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3E28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4B31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6FB2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75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361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7CE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BB6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B9C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78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s10@uol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2018-03-27T15:24:00Z</dcterms:created>
  <dcterms:modified xsi:type="dcterms:W3CDTF">2018-09-26T17:39:00Z</dcterms:modified>
</cp:coreProperties>
</file>