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1D4F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6370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RODRIGO FERNANDES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6370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6370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6370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6370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6370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34631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83A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F65B4E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583A82" w:rsidRDefault="00F65B4E" w:rsidP="00F65B4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87806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87806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87806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87806" w:rsidRPr="00522F5C" w:rsidRDefault="00887806" w:rsidP="008878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87806" w:rsidRDefault="00887806" w:rsidP="008878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71FB6">
        <w:rPr>
          <w:rFonts w:ascii="Arial" w:hAnsi="Arial" w:cs="Arial"/>
          <w:b/>
          <w:bCs/>
          <w:color w:val="000000"/>
          <w:sz w:val="22"/>
          <w:szCs w:val="22"/>
        </w:rPr>
        <w:t>: MARCIA PIRES DE SOUZA</w:t>
      </w:r>
    </w:p>
    <w:p w:rsidR="00887806" w:rsidRDefault="00887806" w:rsidP="008878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7806" w:rsidRPr="00A836A6" w:rsidRDefault="00887806" w:rsidP="008878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87806" w:rsidRPr="00A836A6" w:rsidRDefault="00887806" w:rsidP="008878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87806" w:rsidRPr="00A836A6" w:rsidRDefault="00887806" w:rsidP="008878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87806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87806" w:rsidRPr="00A72118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RODRIGO FERNANDES DE SOUZA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20/03/2017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87806" w:rsidRPr="00E51895" w:rsidRDefault="00887806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DPI</w:t>
            </w:r>
          </w:p>
        </w:tc>
      </w:tr>
      <w:tr w:rsidR="00887806" w:rsidRPr="00A836A6" w:rsidTr="00E710B0">
        <w:tc>
          <w:tcPr>
            <w:tcW w:w="1300" w:type="pct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87806" w:rsidRPr="00A836A6" w:rsidRDefault="001348DD" w:rsidP="00E71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878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78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878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878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D77E5">
              <w:rPr>
                <w:rFonts w:ascii="Arial" w:hAnsi="Arial" w:cs="Arial"/>
                <w:color w:val="000000"/>
                <w:sz w:val="16"/>
              </w:rPr>
              <w:t>x</w:t>
            </w:r>
            <w:r w:rsidR="008878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87806" w:rsidRPr="00031E75" w:rsidRDefault="00F02847" w:rsidP="00F0284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20/03/2019 a 20/09/2019</w:t>
            </w:r>
          </w:p>
        </w:tc>
      </w:tr>
    </w:tbl>
    <w:p w:rsidR="00887806" w:rsidRPr="00A836A6" w:rsidRDefault="00887806" w:rsidP="00887806">
      <w:pPr>
        <w:jc w:val="both"/>
        <w:rPr>
          <w:rFonts w:ascii="Arial" w:hAnsi="Arial" w:cs="Arial"/>
          <w:color w:val="000000"/>
          <w:sz w:val="18"/>
        </w:rPr>
      </w:pPr>
    </w:p>
    <w:p w:rsidR="00887806" w:rsidRPr="00A836A6" w:rsidRDefault="00887806" w:rsidP="008878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87806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87806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EB445B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5000" w:type="pct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87806" w:rsidRPr="00A836A6" w:rsidRDefault="00887806" w:rsidP="008878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87806" w:rsidRPr="00A836A6" w:rsidTr="00E710B0">
        <w:tc>
          <w:tcPr>
            <w:tcW w:w="5000" w:type="pct"/>
            <w:gridSpan w:val="5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5000" w:type="pct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1590" w:type="pct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5000" w:type="pct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87806" w:rsidRPr="00A836A6" w:rsidRDefault="00887806" w:rsidP="008878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87806" w:rsidRPr="00A836A6" w:rsidTr="00E710B0">
        <w:tc>
          <w:tcPr>
            <w:tcW w:w="9709" w:type="dxa"/>
            <w:gridSpan w:val="5"/>
            <w:shd w:val="clear" w:color="auto" w:fill="D9D9D9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rPr>
          <w:trHeight w:val="803"/>
        </w:trPr>
        <w:tc>
          <w:tcPr>
            <w:tcW w:w="9709" w:type="dxa"/>
            <w:gridSpan w:val="5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87806" w:rsidRDefault="00887806" w:rsidP="008878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87806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87806" w:rsidRPr="00A836A6" w:rsidRDefault="00887806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87806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87806" w:rsidRPr="00A836A6" w:rsidRDefault="00887806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87806" w:rsidRPr="00A836A6" w:rsidRDefault="00887806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A836A6" w:rsidTr="00E710B0">
        <w:tc>
          <w:tcPr>
            <w:tcW w:w="2910" w:type="dxa"/>
          </w:tcPr>
          <w:p w:rsidR="00887806" w:rsidRPr="00A836A6" w:rsidRDefault="00887806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87806" w:rsidRPr="00A836A6" w:rsidRDefault="00887806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87806" w:rsidRPr="00ED1269" w:rsidTr="00E710B0">
        <w:trPr>
          <w:trHeight w:val="1026"/>
        </w:trPr>
        <w:tc>
          <w:tcPr>
            <w:tcW w:w="9709" w:type="dxa"/>
            <w:gridSpan w:val="5"/>
          </w:tcPr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87806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87806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87806" w:rsidRPr="00ED1269" w:rsidRDefault="00887806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87806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887806" w:rsidRPr="00ED1269" w:rsidRDefault="00887806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87806" w:rsidRPr="00ED1269" w:rsidTr="00E710B0">
        <w:trPr>
          <w:cantSplit/>
          <w:trHeight w:val="393"/>
        </w:trPr>
        <w:tc>
          <w:tcPr>
            <w:tcW w:w="4319" w:type="dxa"/>
          </w:tcPr>
          <w:p w:rsidR="0088780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87806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87806" w:rsidRPr="00ED1269" w:rsidRDefault="00887806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462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462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905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E7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631"/>
    <w:rsid w:val="001348D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73B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3705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CF9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A82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54E"/>
    <w:rsid w:val="005A4F6F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256"/>
    <w:rsid w:val="00724060"/>
    <w:rsid w:val="00725E05"/>
    <w:rsid w:val="00732903"/>
    <w:rsid w:val="00732FA7"/>
    <w:rsid w:val="007344CB"/>
    <w:rsid w:val="00735646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C24"/>
    <w:rsid w:val="008704F2"/>
    <w:rsid w:val="00871FB6"/>
    <w:rsid w:val="00875B20"/>
    <w:rsid w:val="0088005C"/>
    <w:rsid w:val="00882058"/>
    <w:rsid w:val="00884D2B"/>
    <w:rsid w:val="008859D6"/>
    <w:rsid w:val="00885A13"/>
    <w:rsid w:val="00886439"/>
    <w:rsid w:val="00887806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1D4F"/>
    <w:rsid w:val="00AC3BB9"/>
    <w:rsid w:val="00AC64BC"/>
    <w:rsid w:val="00AD4A6F"/>
    <w:rsid w:val="00AD5FAB"/>
    <w:rsid w:val="00AD71E5"/>
    <w:rsid w:val="00AD77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F02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4CA2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462D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847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5B4E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4D8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2019-02-18T14:21:00Z</dcterms:created>
  <dcterms:modified xsi:type="dcterms:W3CDTF">2019-02-18T14:23:00Z</dcterms:modified>
</cp:coreProperties>
</file>