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070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FERNANDES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E07050" w:rsidRDefault="00E07050" w:rsidP="00E07050">
            <w:pPr>
              <w:rPr>
                <w:rFonts w:ascii="Arial" w:hAnsi="Arial" w:cs="Arial"/>
                <w:sz w:val="20"/>
                <w:szCs w:val="20"/>
              </w:rPr>
            </w:pPr>
            <w:r w:rsidRPr="00E07050">
              <w:rPr>
                <w:rFonts w:ascii="Arial" w:hAnsi="Arial" w:cs="Arial"/>
                <w:sz w:val="18"/>
                <w:szCs w:val="20"/>
              </w:rPr>
              <w:t>2377848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070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158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158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1584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DPI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BC610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BC6102" w:rsidP="004F6E2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479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MALHEIRO ALLE MARIE</w:t>
            </w:r>
          </w:p>
        </w:tc>
      </w:tr>
      <w:tr w:rsidR="00180AED" w:rsidRPr="00A67403" w:rsidTr="00F073E8">
        <w:trPr>
          <w:trHeight w:val="188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F073E8" w:rsidRDefault="00F073E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lastRenderedPageBreak/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E6B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E6B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03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915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79F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91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D5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E2C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4C8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6E7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86B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AF6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36A"/>
    <w:rsid w:val="008E1C28"/>
    <w:rsid w:val="008E27CC"/>
    <w:rsid w:val="008E3631"/>
    <w:rsid w:val="008E6BED"/>
    <w:rsid w:val="008F22AD"/>
    <w:rsid w:val="008F370D"/>
    <w:rsid w:val="008F3CF8"/>
    <w:rsid w:val="008F5C2C"/>
    <w:rsid w:val="008F5C70"/>
    <w:rsid w:val="009038E4"/>
    <w:rsid w:val="00903BEB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9C5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52B"/>
    <w:rsid w:val="00BB7088"/>
    <w:rsid w:val="00BC155C"/>
    <w:rsid w:val="00BC2529"/>
    <w:rsid w:val="00BC6102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623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E0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050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3E8"/>
    <w:rsid w:val="00F131D3"/>
    <w:rsid w:val="00F15841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87BBB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2019-02-18T14:19:00Z</dcterms:created>
  <dcterms:modified xsi:type="dcterms:W3CDTF">2019-02-18T14:20:00Z</dcterms:modified>
</cp:coreProperties>
</file>