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90A90" w:rsidRPr="00522F5C" w:rsidRDefault="00390A9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108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0843" w:rsidRPr="00610843">
        <w:rPr>
          <w:rFonts w:ascii="Arial" w:hAnsi="Arial" w:cs="Arial"/>
          <w:b/>
          <w:bCs/>
          <w:color w:val="000000"/>
          <w:sz w:val="22"/>
          <w:szCs w:val="22"/>
        </w:rPr>
        <w:t>ALEX MARTINS COELHO</w:t>
      </w:r>
    </w:p>
    <w:p w:rsidR="00390A90" w:rsidRDefault="00390A9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1084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MONTEIRO MAIA JÚNIOR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1084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10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10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1084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F49F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CBE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65ABC" w:rsidP="007F46F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B373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07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5D05C0">
              <w:rPr>
                <w:rFonts w:ascii="Arial" w:hAnsi="Arial" w:cs="Arial"/>
                <w:vanish/>
                <w:color w:val="000000"/>
                <w:sz w:val="16"/>
              </w:rPr>
              <w:pgNum/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F46F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207D2" w:rsidRDefault="007F46FE" w:rsidP="007F46F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610843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5D05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5D0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5D0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5D0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5D0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5D05C0">
        <w:tc>
          <w:tcPr>
            <w:tcW w:w="2910" w:type="dxa"/>
          </w:tcPr>
          <w:p w:rsidR="00A3226E" w:rsidRPr="00A836A6" w:rsidRDefault="00A3226E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5D05C0">
        <w:tc>
          <w:tcPr>
            <w:tcW w:w="2910" w:type="dxa"/>
          </w:tcPr>
          <w:p w:rsidR="00A3226E" w:rsidRPr="00A836A6" w:rsidRDefault="00A3226E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5D05C0">
        <w:tc>
          <w:tcPr>
            <w:tcW w:w="2910" w:type="dxa"/>
          </w:tcPr>
          <w:p w:rsidR="00A3226E" w:rsidRPr="00A836A6" w:rsidRDefault="00A3226E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5D05C0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5D05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5D05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5D05C0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5D05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5D05C0">
        <w:trPr>
          <w:cantSplit/>
          <w:trHeight w:val="393"/>
        </w:trPr>
        <w:tc>
          <w:tcPr>
            <w:tcW w:w="4319" w:type="dxa"/>
          </w:tcPr>
          <w:p w:rsidR="00A3226E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D581B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D581B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D581B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581B" w:rsidRPr="00522F5C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581B" w:rsidRDefault="003D581B" w:rsidP="003D581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C71A6">
        <w:rPr>
          <w:rFonts w:ascii="Arial" w:hAnsi="Arial" w:cs="Arial"/>
          <w:b/>
          <w:bCs/>
          <w:color w:val="000000"/>
          <w:sz w:val="22"/>
          <w:szCs w:val="22"/>
        </w:rPr>
        <w:t>DÉBORAH LUCIA DE OLIVEIRA VASCONCELOS</w:t>
      </w:r>
    </w:p>
    <w:p w:rsidR="003D581B" w:rsidRDefault="003D581B" w:rsidP="003D581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581B" w:rsidRPr="00A836A6" w:rsidRDefault="003D581B" w:rsidP="003D581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D581B" w:rsidRPr="00A836A6" w:rsidRDefault="003D581B" w:rsidP="003D581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D581B" w:rsidRPr="00A836A6" w:rsidRDefault="003D581B" w:rsidP="003D581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D581B" w:rsidRPr="00A836A6" w:rsidTr="005D0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D581B" w:rsidRPr="00A836A6" w:rsidTr="005D05C0">
        <w:tc>
          <w:tcPr>
            <w:tcW w:w="1300" w:type="pct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D581B" w:rsidRPr="00A72118" w:rsidRDefault="003D581B" w:rsidP="005D0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MONTEIRO MAIA JÚNIOR</w:t>
            </w:r>
          </w:p>
        </w:tc>
      </w:tr>
      <w:tr w:rsidR="003D581B" w:rsidRPr="00A836A6" w:rsidTr="005D05C0">
        <w:tc>
          <w:tcPr>
            <w:tcW w:w="1300" w:type="pct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D581B" w:rsidRPr="00E51895" w:rsidRDefault="003D581B" w:rsidP="005D0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D581B" w:rsidRPr="00E51895" w:rsidRDefault="003D581B" w:rsidP="005D0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3D581B" w:rsidRPr="00A836A6" w:rsidTr="005D05C0">
        <w:tc>
          <w:tcPr>
            <w:tcW w:w="1300" w:type="pct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D581B" w:rsidRPr="00E51895" w:rsidRDefault="003D581B" w:rsidP="005D0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D581B" w:rsidRPr="00A836A6" w:rsidTr="005D05C0">
        <w:tc>
          <w:tcPr>
            <w:tcW w:w="1300" w:type="pct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D581B" w:rsidRPr="00E51895" w:rsidRDefault="003D581B" w:rsidP="005D0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3D581B" w:rsidRPr="00A836A6" w:rsidTr="005D05C0">
        <w:tc>
          <w:tcPr>
            <w:tcW w:w="1300" w:type="pct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D581B" w:rsidRPr="00A836A6" w:rsidRDefault="00CF58B2" w:rsidP="005D0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CBE</w:t>
            </w:r>
          </w:p>
        </w:tc>
      </w:tr>
      <w:tr w:rsidR="003D581B" w:rsidRPr="00A836A6" w:rsidTr="005D05C0">
        <w:tc>
          <w:tcPr>
            <w:tcW w:w="1300" w:type="pct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D581B" w:rsidRPr="00A836A6" w:rsidRDefault="005E7D32" w:rsidP="003658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F58B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D581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81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D581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D581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B3BEE">
              <w:rPr>
                <w:rFonts w:ascii="Arial" w:hAnsi="Arial" w:cs="Arial"/>
                <w:color w:val="000000"/>
                <w:sz w:val="16"/>
              </w:rPr>
              <w:t>x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D581B" w:rsidRPr="003658E9" w:rsidRDefault="007B3BEE" w:rsidP="007B3BE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3D581B" w:rsidRPr="00A836A6" w:rsidRDefault="003D581B" w:rsidP="003D581B">
      <w:pPr>
        <w:jc w:val="both"/>
        <w:rPr>
          <w:rFonts w:ascii="Arial" w:hAnsi="Arial" w:cs="Arial"/>
          <w:color w:val="000000"/>
          <w:sz w:val="18"/>
        </w:rPr>
      </w:pPr>
    </w:p>
    <w:p w:rsidR="003D581B" w:rsidRPr="00A836A6" w:rsidRDefault="003D581B" w:rsidP="003D581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581B" w:rsidRPr="00A836A6" w:rsidTr="005D0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D581B" w:rsidRPr="00A836A6" w:rsidTr="005D05C0">
        <w:tc>
          <w:tcPr>
            <w:tcW w:w="5000" w:type="pct"/>
            <w:gridSpan w:val="5"/>
            <w:shd w:val="clear" w:color="auto" w:fill="E0E0E0"/>
            <w:vAlign w:val="bottom"/>
          </w:tcPr>
          <w:p w:rsidR="003D581B" w:rsidRPr="00A836A6" w:rsidRDefault="003D581B" w:rsidP="005D0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D581B" w:rsidRPr="00A836A6" w:rsidRDefault="003D581B" w:rsidP="005D0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5D05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5D0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EB445B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5000" w:type="pct"/>
            <w:gridSpan w:val="5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581B" w:rsidRPr="00A836A6" w:rsidRDefault="003D581B" w:rsidP="003D581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581B" w:rsidRPr="00A836A6" w:rsidTr="005D05C0">
        <w:tc>
          <w:tcPr>
            <w:tcW w:w="5000" w:type="pct"/>
            <w:gridSpan w:val="5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D581B" w:rsidRPr="00A836A6" w:rsidTr="005D0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5D0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5D0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5000" w:type="pct"/>
            <w:gridSpan w:val="5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D581B" w:rsidRPr="00A836A6" w:rsidTr="005D0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5D0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5D0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1590" w:type="pct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5000" w:type="pct"/>
            <w:gridSpan w:val="5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581B" w:rsidRPr="00A836A6" w:rsidRDefault="003D581B" w:rsidP="003D581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581B" w:rsidRPr="00A836A6" w:rsidTr="005D05C0">
        <w:tc>
          <w:tcPr>
            <w:tcW w:w="9709" w:type="dxa"/>
            <w:gridSpan w:val="5"/>
            <w:shd w:val="clear" w:color="auto" w:fill="D9D9D9"/>
          </w:tcPr>
          <w:p w:rsidR="003D581B" w:rsidRPr="00A836A6" w:rsidRDefault="003D581B" w:rsidP="005D0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D581B" w:rsidRPr="00A836A6" w:rsidTr="005D0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5D0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5D0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5D05C0">
        <w:tc>
          <w:tcPr>
            <w:tcW w:w="2910" w:type="dxa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2910" w:type="dxa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2910" w:type="dxa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rPr>
          <w:trHeight w:val="803"/>
        </w:trPr>
        <w:tc>
          <w:tcPr>
            <w:tcW w:w="9709" w:type="dxa"/>
            <w:gridSpan w:val="5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D581B" w:rsidRDefault="003D581B" w:rsidP="003D581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581B" w:rsidRPr="00A836A6" w:rsidTr="005D05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D581B" w:rsidRPr="00A836A6" w:rsidRDefault="003D581B" w:rsidP="005D0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D581B" w:rsidRPr="00A836A6" w:rsidTr="005D0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5D0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5D0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5D0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5D05C0">
        <w:tc>
          <w:tcPr>
            <w:tcW w:w="2910" w:type="dxa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2910" w:type="dxa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5D05C0">
        <w:tc>
          <w:tcPr>
            <w:tcW w:w="2910" w:type="dxa"/>
          </w:tcPr>
          <w:p w:rsidR="003D581B" w:rsidRPr="00A836A6" w:rsidRDefault="003D581B" w:rsidP="005D0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5D0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ED1269" w:rsidTr="005D05C0">
        <w:trPr>
          <w:trHeight w:val="1026"/>
        </w:trPr>
        <w:tc>
          <w:tcPr>
            <w:tcW w:w="9709" w:type="dxa"/>
            <w:gridSpan w:val="5"/>
          </w:tcPr>
          <w:p w:rsidR="003D581B" w:rsidRPr="00ED1269" w:rsidRDefault="003D581B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D581B" w:rsidRPr="00ED1269" w:rsidRDefault="003D581B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581B" w:rsidRDefault="003D581B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D581B" w:rsidRPr="00ED1269" w:rsidTr="005D05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D581B" w:rsidRPr="00ED1269" w:rsidRDefault="003D581B" w:rsidP="005D05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D581B" w:rsidRPr="00ED1269" w:rsidTr="005D05C0">
        <w:trPr>
          <w:cantSplit/>
          <w:trHeight w:val="354"/>
        </w:trPr>
        <w:tc>
          <w:tcPr>
            <w:tcW w:w="9709" w:type="dxa"/>
            <w:gridSpan w:val="2"/>
          </w:tcPr>
          <w:p w:rsidR="003D581B" w:rsidRPr="00ED1269" w:rsidRDefault="003D581B" w:rsidP="005D05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D581B" w:rsidRPr="00ED1269" w:rsidTr="005D05C0">
        <w:trPr>
          <w:cantSplit/>
          <w:trHeight w:val="393"/>
        </w:trPr>
        <w:tc>
          <w:tcPr>
            <w:tcW w:w="4319" w:type="dxa"/>
          </w:tcPr>
          <w:p w:rsidR="003D581B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D581B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5D0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6590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659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02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2B8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7D2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8BA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8E9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A90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81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6EA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12F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5C0"/>
    <w:rsid w:val="005D0A89"/>
    <w:rsid w:val="005D2ACD"/>
    <w:rsid w:val="005D4619"/>
    <w:rsid w:val="005E005D"/>
    <w:rsid w:val="005E0D8D"/>
    <w:rsid w:val="005E4BA4"/>
    <w:rsid w:val="005E66E8"/>
    <w:rsid w:val="005E70E1"/>
    <w:rsid w:val="005E7D32"/>
    <w:rsid w:val="005F33EF"/>
    <w:rsid w:val="005F34AE"/>
    <w:rsid w:val="005F43F7"/>
    <w:rsid w:val="005F62CA"/>
    <w:rsid w:val="005F6536"/>
    <w:rsid w:val="0060182A"/>
    <w:rsid w:val="006023AA"/>
    <w:rsid w:val="00606A90"/>
    <w:rsid w:val="00610843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AB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77A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73E"/>
    <w:rsid w:val="007B3BEE"/>
    <w:rsid w:val="007B4BEB"/>
    <w:rsid w:val="007B61FD"/>
    <w:rsid w:val="007C1D55"/>
    <w:rsid w:val="007C4814"/>
    <w:rsid w:val="007D25DC"/>
    <w:rsid w:val="007D43C1"/>
    <w:rsid w:val="007D4EE1"/>
    <w:rsid w:val="007D63F8"/>
    <w:rsid w:val="007D7D84"/>
    <w:rsid w:val="007E1667"/>
    <w:rsid w:val="007E1B35"/>
    <w:rsid w:val="007F1548"/>
    <w:rsid w:val="007F46F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3D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2434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1A6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187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4C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30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5905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8B2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9F4"/>
    <w:rsid w:val="00DF606E"/>
    <w:rsid w:val="00E00395"/>
    <w:rsid w:val="00E008D1"/>
    <w:rsid w:val="00E043F2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17F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subject/>
  <dc:creator>DAC01</dc:creator>
  <cp:keywords/>
  <dc:description/>
  <cp:lastModifiedBy>DRH - 06</cp:lastModifiedBy>
  <cp:revision>2</cp:revision>
  <cp:lastPrinted>2017-02-08T14:28:00Z</cp:lastPrinted>
  <dcterms:created xsi:type="dcterms:W3CDTF">2019-02-18T14:16:00Z</dcterms:created>
  <dcterms:modified xsi:type="dcterms:W3CDTF">2019-02-18T14:18:00Z</dcterms:modified>
</cp:coreProperties>
</file>