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D475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MONTEIRO MAIA JÚNIOR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718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475D">
              <w:rPr>
                <w:rFonts w:ascii="Arial" w:hAnsi="Arial" w:cs="Arial"/>
                <w:sz w:val="18"/>
                <w:szCs w:val="18"/>
              </w:rPr>
              <w:t>377449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D475D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346374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F7181">
              <w:rPr>
                <w:rFonts w:ascii="Arial" w:hAnsi="Arial" w:cs="Arial"/>
                <w:sz w:val="18"/>
                <w:szCs w:val="18"/>
              </w:rPr>
              <w:t>SSISTENTE EM ADMINISTRAÇÃO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3420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E4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78682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D475D" w:rsidP="0034637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786826">
              <w:rPr>
                <w:rFonts w:ascii="Arial" w:hAnsi="Arial" w:cs="Arial"/>
                <w:sz w:val="18"/>
                <w:szCs w:val="18"/>
              </w:rPr>
              <w:t>3/2019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4D47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826">
              <w:rPr>
                <w:rFonts w:ascii="Arial" w:hAnsi="Arial" w:cs="Arial"/>
                <w:sz w:val="18"/>
                <w:szCs w:val="18"/>
              </w:rPr>
              <w:t>20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786826">
              <w:rPr>
                <w:rFonts w:ascii="Arial" w:hAnsi="Arial" w:cs="Arial"/>
                <w:sz w:val="18"/>
                <w:szCs w:val="18"/>
              </w:rPr>
              <w:t>9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917A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D475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 MARTINS COELHO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D475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1713663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A271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71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81747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ADD"/>
    <w:rsid w:val="00061AA2"/>
    <w:rsid w:val="00062236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0B4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F7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75D"/>
    <w:rsid w:val="002D4830"/>
    <w:rsid w:val="002D4E3B"/>
    <w:rsid w:val="002D6737"/>
    <w:rsid w:val="002E645B"/>
    <w:rsid w:val="002F02BF"/>
    <w:rsid w:val="002F3636"/>
    <w:rsid w:val="00302332"/>
    <w:rsid w:val="00304E21"/>
    <w:rsid w:val="003055BD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4E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8FC"/>
    <w:rsid w:val="003E3CC5"/>
    <w:rsid w:val="003E479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B15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7C5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25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20D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826"/>
    <w:rsid w:val="007901D7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A4F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2E0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162"/>
    <w:rsid w:val="00A30273"/>
    <w:rsid w:val="00A3226E"/>
    <w:rsid w:val="00A33387"/>
    <w:rsid w:val="00A34234"/>
    <w:rsid w:val="00A34B8F"/>
    <w:rsid w:val="00A36118"/>
    <w:rsid w:val="00A36F9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EE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18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CD7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6A1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2017-06-02T19:19:00Z</cp:lastPrinted>
  <dcterms:created xsi:type="dcterms:W3CDTF">2019-01-21T17:16:00Z</dcterms:created>
  <dcterms:modified xsi:type="dcterms:W3CDTF">2019-01-21T17:16:00Z</dcterms:modified>
</cp:coreProperties>
</file>