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272AA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GOMES CAMINHA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272AA">
              <w:rPr>
                <w:rFonts w:ascii="Arial" w:hAnsi="Arial" w:cs="Arial"/>
                <w:sz w:val="18"/>
                <w:szCs w:val="18"/>
              </w:rPr>
              <w:t>64342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46ACB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432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320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533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A1E0A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A1E0A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16/02/2019</w:t>
            </w:r>
            <w:r w:rsidR="00E8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r w:rsidR="00B2028F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E8742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="00E87424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B2028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A73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</w:t>
            </w:r>
            <w:r w:rsidR="00C81D05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598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59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7268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1E0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986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839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2019-02-15T13:08:00Z</dcterms:created>
  <dcterms:modified xsi:type="dcterms:W3CDTF">2019-02-15T13:09:00Z</dcterms:modified>
</cp:coreProperties>
</file>