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Pr="00522F5C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03D47" w:rsidRDefault="00A03D4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03D4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4BDE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A03D47" w:rsidRDefault="00A03D4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03D4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03D4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03D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03D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03D4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4D2901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514F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003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D1DB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2D5FB8" w:rsidRDefault="00FD1DBB" w:rsidP="00FD1DB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10/09/2019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03D47" w:rsidRDefault="00A03D47" w:rsidP="00A03D4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03D47" w:rsidRDefault="00A03D47" w:rsidP="00A03D4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03D47" w:rsidRPr="00522F5C" w:rsidRDefault="00A03D47" w:rsidP="00A03D4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03D47" w:rsidRDefault="00A03D47" w:rsidP="00A03D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3D47" w:rsidRDefault="00A03D47" w:rsidP="00A03D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701CE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54A3B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A03D47" w:rsidRDefault="00A03D47" w:rsidP="00A03D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3D47" w:rsidRPr="00A836A6" w:rsidRDefault="00A03D47" w:rsidP="00A03D4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03D47" w:rsidRPr="00A836A6" w:rsidRDefault="00A03D47" w:rsidP="00A03D4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03D47" w:rsidRPr="00A836A6" w:rsidRDefault="00A03D47" w:rsidP="00A03D4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03D47" w:rsidRPr="00A836A6" w:rsidTr="002929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03D47" w:rsidRPr="00A72118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F701CE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03D47" w:rsidRPr="00A836A6" w:rsidRDefault="005D565E" w:rsidP="007B1CB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03D4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1CE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03D4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666A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03D4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B1CB8">
              <w:rPr>
                <w:rFonts w:ascii="Arial" w:hAnsi="Arial" w:cs="Arial"/>
                <w:color w:val="000000"/>
                <w:sz w:val="16"/>
              </w:rPr>
              <w:t>x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03D47" w:rsidRPr="004666A0" w:rsidRDefault="007B1CB8" w:rsidP="007B1CB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10/09/2019</w:t>
            </w:r>
          </w:p>
        </w:tc>
      </w:tr>
    </w:tbl>
    <w:p w:rsidR="00A03D47" w:rsidRPr="00A836A6" w:rsidRDefault="00A03D47" w:rsidP="00A03D47">
      <w:pPr>
        <w:jc w:val="both"/>
        <w:rPr>
          <w:rFonts w:ascii="Arial" w:hAnsi="Arial" w:cs="Arial"/>
          <w:color w:val="000000"/>
          <w:sz w:val="18"/>
        </w:rPr>
      </w:pPr>
    </w:p>
    <w:p w:rsidR="00A03D47" w:rsidRPr="00A836A6" w:rsidRDefault="00A03D47" w:rsidP="00A03D4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03D47" w:rsidRPr="00A836A6" w:rsidTr="002929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03D47" w:rsidRPr="00A836A6" w:rsidTr="00292904">
        <w:tc>
          <w:tcPr>
            <w:tcW w:w="5000" w:type="pct"/>
            <w:gridSpan w:val="5"/>
            <w:shd w:val="clear" w:color="auto" w:fill="E0E0E0"/>
            <w:vAlign w:val="bottom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EB445B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5000" w:type="pct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03D47" w:rsidRPr="00A836A6" w:rsidRDefault="00A03D47" w:rsidP="00A03D4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03D47" w:rsidRPr="00A836A6" w:rsidTr="00292904">
        <w:tc>
          <w:tcPr>
            <w:tcW w:w="5000" w:type="pct"/>
            <w:gridSpan w:val="5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5000" w:type="pct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5000" w:type="pct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03D47" w:rsidRPr="00A836A6" w:rsidRDefault="00A03D47" w:rsidP="00A03D4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03D47" w:rsidRPr="00A836A6" w:rsidTr="00292904">
        <w:tc>
          <w:tcPr>
            <w:tcW w:w="9709" w:type="dxa"/>
            <w:gridSpan w:val="5"/>
            <w:shd w:val="clear" w:color="auto" w:fill="D9D9D9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rPr>
          <w:trHeight w:val="803"/>
        </w:trPr>
        <w:tc>
          <w:tcPr>
            <w:tcW w:w="9709" w:type="dxa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03D47" w:rsidRDefault="00A03D47" w:rsidP="00A03D4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03D47" w:rsidRPr="00A836A6" w:rsidTr="002929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ED1269" w:rsidTr="00292904">
        <w:trPr>
          <w:trHeight w:val="1026"/>
        </w:trPr>
        <w:tc>
          <w:tcPr>
            <w:tcW w:w="9709" w:type="dxa"/>
            <w:gridSpan w:val="5"/>
          </w:tcPr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03D47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03D47" w:rsidRPr="00ED1269" w:rsidTr="002929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03D47" w:rsidRPr="00ED1269" w:rsidRDefault="00A03D47" w:rsidP="002929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03D47" w:rsidRPr="00ED1269" w:rsidTr="00292904">
        <w:trPr>
          <w:cantSplit/>
          <w:trHeight w:val="354"/>
        </w:trPr>
        <w:tc>
          <w:tcPr>
            <w:tcW w:w="9709" w:type="dxa"/>
            <w:gridSpan w:val="2"/>
          </w:tcPr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03D47" w:rsidRPr="00ED1269" w:rsidTr="00292904">
        <w:trPr>
          <w:cantSplit/>
          <w:trHeight w:val="393"/>
        </w:trPr>
        <w:tc>
          <w:tcPr>
            <w:tcW w:w="4319" w:type="dxa"/>
          </w:tcPr>
          <w:p w:rsidR="00A03D47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03D47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67D50" w:rsidRDefault="00567D50" w:rsidP="00567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67D50" w:rsidRDefault="00567D50" w:rsidP="00567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67D50" w:rsidRPr="00522F5C" w:rsidRDefault="00567D50" w:rsidP="00567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D50" w:rsidRDefault="00567D50" w:rsidP="00567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D50" w:rsidRDefault="00D16F19" w:rsidP="00567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67D50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12457B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567D50" w:rsidRDefault="00567D50" w:rsidP="00567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D50" w:rsidRPr="00A836A6" w:rsidRDefault="00567D50" w:rsidP="00567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67D50" w:rsidRPr="00A836A6" w:rsidRDefault="00567D50" w:rsidP="00567D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67D50" w:rsidRPr="00A836A6" w:rsidRDefault="00567D50" w:rsidP="00567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67D50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67D50" w:rsidRPr="00A72118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46DE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DA674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DA674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67D50" w:rsidRPr="00046DEE" w:rsidRDefault="00DA6744" w:rsidP="00DA674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10/09/2019</w:t>
            </w:r>
          </w:p>
        </w:tc>
      </w:tr>
    </w:tbl>
    <w:p w:rsidR="00567D50" w:rsidRPr="00A836A6" w:rsidRDefault="00567D50" w:rsidP="00567D50">
      <w:pPr>
        <w:jc w:val="both"/>
        <w:rPr>
          <w:rFonts w:ascii="Arial" w:hAnsi="Arial" w:cs="Arial"/>
          <w:color w:val="000000"/>
          <w:sz w:val="18"/>
        </w:rPr>
      </w:pPr>
    </w:p>
    <w:p w:rsidR="00567D50" w:rsidRPr="00A836A6" w:rsidRDefault="00567D50" w:rsidP="00567D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D50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67D50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EB445B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5000" w:type="pct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D50" w:rsidRPr="00A836A6" w:rsidRDefault="00567D50" w:rsidP="00567D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D50" w:rsidRPr="00A836A6" w:rsidTr="00E52579">
        <w:tc>
          <w:tcPr>
            <w:tcW w:w="5000" w:type="pct"/>
            <w:gridSpan w:val="5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5000" w:type="pct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5000" w:type="pct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D50" w:rsidRPr="00A836A6" w:rsidRDefault="00567D50" w:rsidP="00567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D50" w:rsidRPr="00A836A6" w:rsidTr="00E52579">
        <w:tc>
          <w:tcPr>
            <w:tcW w:w="9709" w:type="dxa"/>
            <w:gridSpan w:val="5"/>
            <w:shd w:val="clear" w:color="auto" w:fill="D9D9D9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rPr>
          <w:trHeight w:val="803"/>
        </w:trPr>
        <w:tc>
          <w:tcPr>
            <w:tcW w:w="9709" w:type="dxa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67D50" w:rsidRDefault="00567D50" w:rsidP="00567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D50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ED1269" w:rsidTr="00E52579">
        <w:trPr>
          <w:trHeight w:val="1026"/>
        </w:trPr>
        <w:tc>
          <w:tcPr>
            <w:tcW w:w="9709" w:type="dxa"/>
            <w:gridSpan w:val="5"/>
          </w:tcPr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D50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67D50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67D50" w:rsidRPr="00ED1269" w:rsidRDefault="00567D50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67D50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67D50" w:rsidRPr="00ED1269" w:rsidTr="00E52579">
        <w:trPr>
          <w:cantSplit/>
          <w:trHeight w:val="393"/>
        </w:trPr>
        <w:tc>
          <w:tcPr>
            <w:tcW w:w="4319" w:type="dxa"/>
          </w:tcPr>
          <w:p w:rsidR="00567D50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67D50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A15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A15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7266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BDE"/>
    <w:rsid w:val="00037626"/>
    <w:rsid w:val="000408B8"/>
    <w:rsid w:val="00042ECB"/>
    <w:rsid w:val="00043407"/>
    <w:rsid w:val="0004435B"/>
    <w:rsid w:val="00046055"/>
    <w:rsid w:val="00046DEE"/>
    <w:rsid w:val="00047CC4"/>
    <w:rsid w:val="00051850"/>
    <w:rsid w:val="00052618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57B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FC1"/>
    <w:rsid w:val="001A419D"/>
    <w:rsid w:val="001A5458"/>
    <w:rsid w:val="001A561A"/>
    <w:rsid w:val="001B0A4A"/>
    <w:rsid w:val="001B27DE"/>
    <w:rsid w:val="001B5D4B"/>
    <w:rsid w:val="001B7797"/>
    <w:rsid w:val="001C2657"/>
    <w:rsid w:val="001C425F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4F1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FB8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52D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4C6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6A0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01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50"/>
    <w:rsid w:val="00567DBC"/>
    <w:rsid w:val="00567E5D"/>
    <w:rsid w:val="00570768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565E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C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5A9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CB8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517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D47"/>
    <w:rsid w:val="00A050E3"/>
    <w:rsid w:val="00A06138"/>
    <w:rsid w:val="00A07194"/>
    <w:rsid w:val="00A07618"/>
    <w:rsid w:val="00A07C3E"/>
    <w:rsid w:val="00A103C5"/>
    <w:rsid w:val="00A10C8B"/>
    <w:rsid w:val="00A12634"/>
    <w:rsid w:val="00A15719"/>
    <w:rsid w:val="00A22E51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030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F19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744"/>
    <w:rsid w:val="00DB0B1B"/>
    <w:rsid w:val="00DB53A7"/>
    <w:rsid w:val="00DB741A"/>
    <w:rsid w:val="00DD08D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A3B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1C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DBB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2019-02-15T13:03:00Z</dcterms:created>
  <dcterms:modified xsi:type="dcterms:W3CDTF">2019-02-15T13:04:00Z</dcterms:modified>
</cp:coreProperties>
</file>