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463DB" w:rsidP="00BD07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D0711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D07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D720F9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A463D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93A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DB18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295A1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463DB" w:rsidP="00A463D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95A1F">
              <w:rPr>
                <w:rFonts w:ascii="Arial" w:hAnsi="Arial" w:cs="Arial"/>
                <w:sz w:val="18"/>
                <w:szCs w:val="18"/>
              </w:rPr>
              <w:t>/03/2019 a 10/09</w:t>
            </w:r>
            <w:r w:rsidR="00BD0711">
              <w:rPr>
                <w:rFonts w:ascii="Arial" w:hAnsi="Arial" w:cs="Arial"/>
                <w:sz w:val="18"/>
                <w:szCs w:val="18"/>
              </w:rPr>
              <w:t>/201</w:t>
            </w:r>
            <w:r w:rsidR="00E034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B93A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E20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5409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40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816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09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DE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A1F"/>
    <w:rsid w:val="0029730B"/>
    <w:rsid w:val="002A1019"/>
    <w:rsid w:val="002A3392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3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4E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0C3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96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724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AC0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71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CE0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0F9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8DB"/>
    <w:rsid w:val="00DB53A7"/>
    <w:rsid w:val="00DB741A"/>
    <w:rsid w:val="00DB7E9C"/>
    <w:rsid w:val="00DC2AC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46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025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74E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2017-05-26T18:52:00Z</cp:lastPrinted>
  <dcterms:created xsi:type="dcterms:W3CDTF">2019-01-21T17:13:00Z</dcterms:created>
  <dcterms:modified xsi:type="dcterms:W3CDTF">2019-01-21T17:14:00Z</dcterms:modified>
</cp:coreProperties>
</file>