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7341">
              <w:rPr>
                <w:rFonts w:ascii="Arial" w:hAnsi="Arial" w:cs="Arial"/>
                <w:sz w:val="18"/>
                <w:szCs w:val="20"/>
              </w:rPr>
              <w:t>1660608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57A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7E47C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E01810" w:rsidRDefault="007E47C0" w:rsidP="00E0181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15/09/2019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57A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512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637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637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6486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D7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6F7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A78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AC2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DC8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D5A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7D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4A34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7C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1FE"/>
    <w:rsid w:val="00850D0C"/>
    <w:rsid w:val="00853524"/>
    <w:rsid w:val="008535DB"/>
    <w:rsid w:val="00854B79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2D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81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2019-02-14T15:24:00Z</dcterms:created>
  <dcterms:modified xsi:type="dcterms:W3CDTF">2019-02-14T15:24:00Z</dcterms:modified>
</cp:coreProperties>
</file>