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55FF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MARA SOARES BIZERRA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62F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1291154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37CDB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06/02/2019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522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A2A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37CD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CRS</w:t>
            </w:r>
            <w:r w:rsidR="006A2AAF">
              <w:rPr>
                <w:rFonts w:ascii="Arial" w:hAnsi="Arial" w:cs="Arial"/>
                <w:sz w:val="18"/>
                <w:szCs w:val="18"/>
              </w:rPr>
              <w:t>/DDP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37CDB" w:rsidP="002125F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06/02/2019 a 05/08/2019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512D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ARQUELAU CARVALHO DO NASCIMENTO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F0D0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F0D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4696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2019-02-08T18:21:00Z</dcterms:created>
  <dcterms:modified xsi:type="dcterms:W3CDTF">2019-02-12T13:42:00Z</dcterms:modified>
</cp:coreProperties>
</file>