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E742" w14:textId="77777777"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14:paraId="30778899" w14:textId="77777777"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14:paraId="74C02334" w14:textId="77777777"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14:paraId="0A1388FD" w14:textId="77777777"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14:paraId="2A7B1892" w14:textId="77777777"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3D8C">
        <w:rPr>
          <w:rFonts w:ascii="Arial" w:hAnsi="Arial" w:cs="Arial"/>
          <w:b/>
          <w:bCs/>
          <w:color w:val="000000"/>
          <w:sz w:val="22"/>
          <w:szCs w:val="22"/>
        </w:rPr>
        <w:t>ULYSSES SERUDO DE MENDONÇA</w:t>
      </w:r>
    </w:p>
    <w:p w14:paraId="4F6A5787" w14:textId="77777777"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ACC29D" w14:textId="77777777"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14:paraId="27B2E272" w14:textId="77777777"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14:paraId="14A5E7FD" w14:textId="77777777"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14:paraId="0B662675" w14:textId="77777777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3BC18DB5" w14:textId="77777777"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14:paraId="23B037B9" w14:textId="77777777" w:rsidTr="005E70E1">
        <w:tc>
          <w:tcPr>
            <w:tcW w:w="1300" w:type="pct"/>
            <w:shd w:val="clear" w:color="auto" w:fill="F3F3F3"/>
          </w:tcPr>
          <w:p w14:paraId="68DE17D7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14:paraId="2B457BEF" w14:textId="77777777" w:rsidR="007442CB" w:rsidRPr="00A72118" w:rsidRDefault="008A786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7442CB" w:rsidRPr="00A836A6" w14:paraId="680F6AC5" w14:textId="77777777" w:rsidTr="005E70E1">
        <w:tc>
          <w:tcPr>
            <w:tcW w:w="1300" w:type="pct"/>
            <w:shd w:val="clear" w:color="auto" w:fill="F3F3F3"/>
          </w:tcPr>
          <w:p w14:paraId="3A567B04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14:paraId="22BA14E2" w14:textId="77777777" w:rsidR="007442CB" w:rsidRPr="00E51895" w:rsidRDefault="008A786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98" w:type="pct"/>
            <w:gridSpan w:val="2"/>
            <w:shd w:val="clear" w:color="auto" w:fill="E0E0E0"/>
          </w:tcPr>
          <w:p w14:paraId="57BFE011" w14:textId="77777777"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14:paraId="7703CE54" w14:textId="77777777"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7442CB" w:rsidRPr="00A836A6" w14:paraId="3F985FD0" w14:textId="77777777" w:rsidTr="005E70E1">
        <w:tc>
          <w:tcPr>
            <w:tcW w:w="1300" w:type="pct"/>
            <w:shd w:val="clear" w:color="auto" w:fill="F3F3F3"/>
          </w:tcPr>
          <w:p w14:paraId="327FE3F4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14:paraId="6F58E00E" w14:textId="77777777"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14:paraId="2FD34EFF" w14:textId="77777777" w:rsidTr="005E70E1">
        <w:tc>
          <w:tcPr>
            <w:tcW w:w="1300" w:type="pct"/>
            <w:shd w:val="clear" w:color="auto" w:fill="F3F3F3"/>
          </w:tcPr>
          <w:p w14:paraId="53A08999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14:paraId="50CBA705" w14:textId="77777777" w:rsidR="007442CB" w:rsidRPr="00E51895" w:rsidRDefault="00C3599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Cedida para a CGU no AM</w:t>
            </w:r>
          </w:p>
        </w:tc>
      </w:tr>
      <w:tr w:rsidR="007442CB" w:rsidRPr="00A836A6" w14:paraId="108C0EDE" w14:textId="77777777" w:rsidTr="005E70E1">
        <w:tc>
          <w:tcPr>
            <w:tcW w:w="1300" w:type="pct"/>
            <w:shd w:val="clear" w:color="auto" w:fill="F3F3F3"/>
          </w:tcPr>
          <w:p w14:paraId="588A60DB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14:paraId="4FB291B1" w14:textId="77777777"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14:paraId="2AE7DE94" w14:textId="77777777" w:rsidTr="005E70E1">
        <w:tc>
          <w:tcPr>
            <w:tcW w:w="1300" w:type="pct"/>
            <w:shd w:val="clear" w:color="auto" w:fill="F3F3F3"/>
          </w:tcPr>
          <w:p w14:paraId="68230CC6" w14:textId="77777777"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14:paraId="23ADF5A0" w14:textId="2806E9E2" w:rsidR="007442CB" w:rsidRPr="00A836A6" w:rsidRDefault="00EB7E80" w:rsidP="0066128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233C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6128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233C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B5D0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8B5D0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14:paraId="63B4D1F7" w14:textId="738AC116" w:rsidR="007442CB" w:rsidRPr="00A836A6" w:rsidRDefault="00287605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8B5D0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8B5D0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11/0</w:t>
            </w:r>
            <w:r w:rsidR="008B5D0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7233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1C52922F" w14:textId="77777777"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14:paraId="26BED451" w14:textId="77777777"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14:paraId="1F120D6B" w14:textId="77777777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01E3E698" w14:textId="77777777"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14:paraId="5E42AC25" w14:textId="77777777" w:rsidTr="005E70E1">
        <w:tc>
          <w:tcPr>
            <w:tcW w:w="5000" w:type="pct"/>
            <w:gridSpan w:val="5"/>
            <w:shd w:val="clear" w:color="auto" w:fill="E0E0E0"/>
            <w:vAlign w:val="bottom"/>
          </w:tcPr>
          <w:p w14:paraId="12997E32" w14:textId="77777777"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14:paraId="258AF0C0" w14:textId="77777777"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14:paraId="751E11A3" w14:textId="77777777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3ED302B3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401B5F26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14:paraId="2BFBE243" w14:textId="77777777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14:paraId="1D979C71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5C596933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6D25B4AC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5A9120F2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0CA9C480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67E41B25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34F24092" w14:textId="77777777"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4CA3EA9E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476C9779" w14:textId="77777777"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 a 4 pontos )</w:t>
            </w:r>
          </w:p>
        </w:tc>
      </w:tr>
      <w:tr w:rsidR="007442CB" w:rsidRPr="00A836A6" w14:paraId="4232A419" w14:textId="77777777" w:rsidTr="00EB445B">
        <w:tc>
          <w:tcPr>
            <w:tcW w:w="1590" w:type="pct"/>
          </w:tcPr>
          <w:p w14:paraId="7923EDFE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14:paraId="726E1850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04A7BCC3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32013685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3955033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4B2D3F20" w14:textId="77777777" w:rsidTr="00EB445B">
        <w:tc>
          <w:tcPr>
            <w:tcW w:w="1590" w:type="pct"/>
          </w:tcPr>
          <w:p w14:paraId="2BCE1864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14:paraId="1C8A8ED8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0A96B822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5322A4A7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3136C43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0C06F66C" w14:textId="77777777" w:rsidTr="00EB445B">
        <w:tc>
          <w:tcPr>
            <w:tcW w:w="1590" w:type="pct"/>
          </w:tcPr>
          <w:p w14:paraId="21DB80F9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14:paraId="7CEF9BD5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0F3A303F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465989B9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40557D2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1C345E6D" w14:textId="77777777" w:rsidTr="005E70E1">
        <w:tc>
          <w:tcPr>
            <w:tcW w:w="5000" w:type="pct"/>
            <w:gridSpan w:val="5"/>
          </w:tcPr>
          <w:p w14:paraId="02284CB4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5F134318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101E849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4138E69A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3EF3709F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20174D32" w14:textId="77777777"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14:paraId="4E88D1D6" w14:textId="77777777" w:rsidTr="005E70E1">
        <w:tc>
          <w:tcPr>
            <w:tcW w:w="5000" w:type="pct"/>
            <w:gridSpan w:val="5"/>
            <w:shd w:val="clear" w:color="auto" w:fill="E0E0E0"/>
          </w:tcPr>
          <w:p w14:paraId="38F94996" w14:textId="77777777"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14:paraId="1BE38E10" w14:textId="77777777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71E6F07B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43A4948C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14:paraId="2C3FA4A2" w14:textId="77777777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14:paraId="03CDAF11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04C1DBF2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1C1F924E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023C8771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6724AA01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049ACBCD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41891D03" w14:textId="77777777"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442AD601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3A60BD01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7442CB" w:rsidRPr="00A836A6" w14:paraId="3B9704E7" w14:textId="77777777" w:rsidTr="00EB445B">
        <w:tc>
          <w:tcPr>
            <w:tcW w:w="1590" w:type="pct"/>
          </w:tcPr>
          <w:p w14:paraId="209BA974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14:paraId="0EC08F60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0C490D40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98E0CA4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987D8DB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4858DE58" w14:textId="77777777" w:rsidTr="00EB445B">
        <w:tc>
          <w:tcPr>
            <w:tcW w:w="1590" w:type="pct"/>
          </w:tcPr>
          <w:p w14:paraId="2BA3E65D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14:paraId="49C94C76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4A871A11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3BFFD7CA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1064383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54824D8C" w14:textId="77777777" w:rsidTr="00EB445B">
        <w:tc>
          <w:tcPr>
            <w:tcW w:w="1590" w:type="pct"/>
          </w:tcPr>
          <w:p w14:paraId="1456A313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14:paraId="5ABABFDB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495F17FD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028202C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E671AF6" w14:textId="77777777"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42D3D5A9" w14:textId="77777777" w:rsidTr="005E70E1">
        <w:tc>
          <w:tcPr>
            <w:tcW w:w="5000" w:type="pct"/>
            <w:gridSpan w:val="5"/>
          </w:tcPr>
          <w:p w14:paraId="25E5C934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7B64A575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5F2C63FA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45044C01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50E4A891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6F239339" w14:textId="77777777"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6C0150C6" w14:textId="77777777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14:paraId="53B89A39" w14:textId="77777777"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14:paraId="65440C97" w14:textId="77777777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0984B47E" w14:textId="77777777"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430D034A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14:paraId="52F4C41D" w14:textId="77777777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14:paraId="7EA3ED78" w14:textId="77777777"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71DA1505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5665478B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06767A8A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0A47A7D9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79FEEDA5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43EFCD86" w14:textId="77777777"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61AC6DD0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2EFDA020" w14:textId="77777777"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7442CB" w:rsidRPr="00A836A6" w14:paraId="69887E16" w14:textId="77777777" w:rsidTr="00EB445B">
        <w:tc>
          <w:tcPr>
            <w:tcW w:w="1590" w:type="pct"/>
          </w:tcPr>
          <w:p w14:paraId="13147A3C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14:paraId="13A20047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48F16B46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0AD4135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41AB73DB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0EBC2C4E" w14:textId="77777777" w:rsidTr="00EB445B">
        <w:tc>
          <w:tcPr>
            <w:tcW w:w="1590" w:type="pct"/>
          </w:tcPr>
          <w:p w14:paraId="3459F08D" w14:textId="77777777"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14:paraId="796E33E6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13CA073A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4883FB89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A558AD8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50DE3696" w14:textId="77777777" w:rsidTr="00EB445B">
        <w:tc>
          <w:tcPr>
            <w:tcW w:w="1590" w:type="pct"/>
          </w:tcPr>
          <w:p w14:paraId="63FC69C6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14:paraId="6572CF08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007D5AA6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40B45A1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1F7B1B97" w14:textId="77777777"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00F11570" w14:textId="77777777" w:rsidTr="005E70E1">
        <w:tc>
          <w:tcPr>
            <w:tcW w:w="5000" w:type="pct"/>
            <w:gridSpan w:val="5"/>
          </w:tcPr>
          <w:p w14:paraId="77E10450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0E6F5984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60C9D885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3A844FAB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3BD013A6" w14:textId="77777777"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14:paraId="512AF833" w14:textId="77777777" w:rsidTr="00B31FF9">
        <w:tc>
          <w:tcPr>
            <w:tcW w:w="9709" w:type="dxa"/>
            <w:gridSpan w:val="5"/>
            <w:shd w:val="clear" w:color="auto" w:fill="D9D9D9"/>
          </w:tcPr>
          <w:p w14:paraId="388E965B" w14:textId="77777777"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14:paraId="1CDE8ADF" w14:textId="77777777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14:paraId="78809FE1" w14:textId="77777777"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14:paraId="79827565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14:paraId="0B5C8F31" w14:textId="77777777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14:paraId="20824523" w14:textId="77777777"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14:paraId="40A30510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49061D3D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1842" w:type="dxa"/>
            <w:shd w:val="clear" w:color="auto" w:fill="E0E0E0"/>
          </w:tcPr>
          <w:p w14:paraId="0A9C929E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33B168A1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1701" w:type="dxa"/>
            <w:shd w:val="clear" w:color="auto" w:fill="E0E0E0"/>
          </w:tcPr>
          <w:p w14:paraId="3807A8ED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18E86E08" w14:textId="77777777"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1701" w:type="dxa"/>
            <w:shd w:val="clear" w:color="auto" w:fill="E0E0E0"/>
          </w:tcPr>
          <w:p w14:paraId="27D1EBE5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3B537281" w14:textId="77777777"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7442CB" w:rsidRPr="00A836A6" w14:paraId="5A2325AD" w14:textId="77777777" w:rsidTr="00EB445B">
        <w:tc>
          <w:tcPr>
            <w:tcW w:w="2910" w:type="dxa"/>
          </w:tcPr>
          <w:p w14:paraId="78EDF37C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14:paraId="5BA2CE16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FC90D84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2F184D88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5263264F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0C17E9D" w14:textId="77777777"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09EBD1A7" w14:textId="77777777" w:rsidTr="00EB445B">
        <w:tc>
          <w:tcPr>
            <w:tcW w:w="2910" w:type="dxa"/>
          </w:tcPr>
          <w:p w14:paraId="1169331F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14:paraId="0BDAD480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6516FABB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D9DB5AB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664F43E0" w14:textId="77777777"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76EB4F6F" w14:textId="77777777" w:rsidTr="00EB445B">
        <w:tc>
          <w:tcPr>
            <w:tcW w:w="2910" w:type="dxa"/>
          </w:tcPr>
          <w:p w14:paraId="36D6AF03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14:paraId="6504DA88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06408873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4BF4C9C" w14:textId="77777777"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69EAFCA6" w14:textId="77777777"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14:paraId="600E3B84" w14:textId="77777777" w:rsidTr="00B31FF9">
        <w:trPr>
          <w:trHeight w:val="803"/>
        </w:trPr>
        <w:tc>
          <w:tcPr>
            <w:tcW w:w="9709" w:type="dxa"/>
            <w:gridSpan w:val="5"/>
          </w:tcPr>
          <w:p w14:paraId="3C533B14" w14:textId="77777777"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14:paraId="1D0E1B36" w14:textId="77777777"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14:paraId="66F61A10" w14:textId="77777777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14:paraId="41369B71" w14:textId="77777777"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14:paraId="5C36E8EF" w14:textId="77777777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14:paraId="0A52B3C1" w14:textId="77777777"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14:paraId="21C6A1B9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14:paraId="232D16C2" w14:textId="77777777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14:paraId="4192F18A" w14:textId="77777777"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14:paraId="3D49175F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381261FE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1842" w:type="dxa"/>
            <w:shd w:val="clear" w:color="auto" w:fill="E0E0E0"/>
          </w:tcPr>
          <w:p w14:paraId="344615E1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7FC232F3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1701" w:type="dxa"/>
            <w:shd w:val="clear" w:color="auto" w:fill="E0E0E0"/>
          </w:tcPr>
          <w:p w14:paraId="582988CA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4C71989B" w14:textId="77777777"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1701" w:type="dxa"/>
            <w:shd w:val="clear" w:color="auto" w:fill="E0E0E0"/>
          </w:tcPr>
          <w:p w14:paraId="3CF84960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1C23C444" w14:textId="77777777"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A3226E" w:rsidRPr="00A836A6" w14:paraId="5662B106" w14:textId="77777777" w:rsidTr="00441D27">
        <w:tc>
          <w:tcPr>
            <w:tcW w:w="2910" w:type="dxa"/>
          </w:tcPr>
          <w:p w14:paraId="13CED0D8" w14:textId="77777777"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14:paraId="002EA313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1832B0A6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6BAF923E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98A36BC" w14:textId="77777777"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14:paraId="1CF19A3C" w14:textId="77777777" w:rsidTr="00441D27">
        <w:tc>
          <w:tcPr>
            <w:tcW w:w="2910" w:type="dxa"/>
          </w:tcPr>
          <w:p w14:paraId="232E0E25" w14:textId="77777777"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14:paraId="38E1688D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3A74AB29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28D717BE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5EB69150" w14:textId="77777777"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14:paraId="1F1157C7" w14:textId="77777777" w:rsidTr="00441D27">
        <w:tc>
          <w:tcPr>
            <w:tcW w:w="2910" w:type="dxa"/>
          </w:tcPr>
          <w:p w14:paraId="7BB6A00C" w14:textId="77777777"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14:paraId="2826EBAA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782BA39C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D30831F" w14:textId="77777777"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09230206" w14:textId="77777777"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14:paraId="1039FC3A" w14:textId="77777777" w:rsidTr="00441D27">
        <w:trPr>
          <w:trHeight w:val="1026"/>
        </w:trPr>
        <w:tc>
          <w:tcPr>
            <w:tcW w:w="9709" w:type="dxa"/>
            <w:gridSpan w:val="5"/>
          </w:tcPr>
          <w:p w14:paraId="77613E96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14:paraId="68AB03C4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03BC590A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6BB07826" w14:textId="77777777"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6BFE2763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14:paraId="2E2CC9B9" w14:textId="77777777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14:paraId="1B8DE8E8" w14:textId="77777777"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14:paraId="46DC59A7" w14:textId="77777777" w:rsidTr="00441D27">
        <w:trPr>
          <w:cantSplit/>
          <w:trHeight w:val="354"/>
        </w:trPr>
        <w:tc>
          <w:tcPr>
            <w:tcW w:w="9709" w:type="dxa"/>
            <w:gridSpan w:val="2"/>
          </w:tcPr>
          <w:p w14:paraId="074395F4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14:paraId="14F4F126" w14:textId="77777777" w:rsidTr="00441D27">
        <w:trPr>
          <w:cantSplit/>
          <w:trHeight w:val="393"/>
        </w:trPr>
        <w:tc>
          <w:tcPr>
            <w:tcW w:w="4319" w:type="dxa"/>
          </w:tcPr>
          <w:p w14:paraId="0E68355C" w14:textId="77777777"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4ED3CE28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2E98B62A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339136BC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64ED9D17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14:paraId="0AB0708C" w14:textId="77777777"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2DDA61A2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2DE0553A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12324F97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2F240C34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14:paraId="13D3F282" w14:textId="77777777"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14:paraId="450B2571" w14:textId="77777777"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14:paraId="57A82D13" w14:textId="77777777"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14:paraId="69D6279D" w14:textId="77777777"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14:paraId="57BA9996" w14:textId="77777777"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523FF5">
        <w:rPr>
          <w:rFonts w:ascii="Arial" w:hAnsi="Arial" w:cs="Arial"/>
          <w:b/>
          <w:bCs/>
          <w:color w:val="000000"/>
          <w:sz w:val="22"/>
          <w:szCs w:val="22"/>
        </w:rPr>
        <w:t>JANIO GOMES LIMA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CA2EA62" w14:textId="77777777"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0671BF" w14:textId="77777777"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14:paraId="6F464C14" w14:textId="77777777"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14:paraId="76E19519" w14:textId="77777777"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825CD7" w:rsidRPr="00A836A6" w14:paraId="77A0B98B" w14:textId="77777777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4721D2CC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14:paraId="34146AE5" w14:textId="77777777" w:rsidTr="00D11776">
        <w:tc>
          <w:tcPr>
            <w:tcW w:w="1300" w:type="pct"/>
            <w:shd w:val="clear" w:color="auto" w:fill="F3F3F3"/>
          </w:tcPr>
          <w:p w14:paraId="6BFAF6BD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14:paraId="15D8AA92" w14:textId="77777777" w:rsidR="00825CD7" w:rsidRPr="00A72118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825CD7" w:rsidRPr="00A836A6" w14:paraId="421813C3" w14:textId="77777777" w:rsidTr="00D11776">
        <w:tc>
          <w:tcPr>
            <w:tcW w:w="1300" w:type="pct"/>
            <w:shd w:val="clear" w:color="auto" w:fill="F3F3F3"/>
          </w:tcPr>
          <w:p w14:paraId="0E55B474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14:paraId="08F870C7" w14:textId="77777777"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98" w:type="pct"/>
            <w:gridSpan w:val="2"/>
            <w:shd w:val="clear" w:color="auto" w:fill="E0E0E0"/>
          </w:tcPr>
          <w:p w14:paraId="3E0B4355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14:paraId="5122E0D4" w14:textId="77777777"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825CD7" w:rsidRPr="00A836A6" w14:paraId="4A6CB673" w14:textId="77777777" w:rsidTr="00D11776">
        <w:tc>
          <w:tcPr>
            <w:tcW w:w="1300" w:type="pct"/>
            <w:shd w:val="clear" w:color="auto" w:fill="F3F3F3"/>
          </w:tcPr>
          <w:p w14:paraId="30BAE526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14:paraId="0CF5BD52" w14:textId="77777777"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14:paraId="2EA146BA" w14:textId="77777777" w:rsidTr="00D11776">
        <w:tc>
          <w:tcPr>
            <w:tcW w:w="1300" w:type="pct"/>
            <w:shd w:val="clear" w:color="auto" w:fill="F3F3F3"/>
          </w:tcPr>
          <w:p w14:paraId="47A03471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14:paraId="6808A4A5" w14:textId="77777777" w:rsidR="00825CD7" w:rsidRPr="00E51895" w:rsidRDefault="00523FF5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Cedida para a CGU no AM</w:t>
            </w:r>
          </w:p>
        </w:tc>
      </w:tr>
      <w:tr w:rsidR="00825CD7" w:rsidRPr="00A836A6" w14:paraId="225CA667" w14:textId="77777777" w:rsidTr="00D11776">
        <w:tc>
          <w:tcPr>
            <w:tcW w:w="1300" w:type="pct"/>
            <w:shd w:val="clear" w:color="auto" w:fill="F3F3F3"/>
          </w:tcPr>
          <w:p w14:paraId="7C231FEA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14:paraId="6A8C45BF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B5D01" w:rsidRPr="00A836A6" w14:paraId="79FAD0CA" w14:textId="77777777" w:rsidTr="00D11776">
        <w:tc>
          <w:tcPr>
            <w:tcW w:w="1300" w:type="pct"/>
            <w:shd w:val="clear" w:color="auto" w:fill="F3F3F3"/>
          </w:tcPr>
          <w:p w14:paraId="5768741D" w14:textId="77777777" w:rsidR="008B5D01" w:rsidRPr="00A836A6" w:rsidRDefault="008B5D01" w:rsidP="008B5D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14:paraId="5D3B6D4D" w14:textId="70092518" w:rsidR="008B5D01" w:rsidRPr="00A836A6" w:rsidRDefault="008B5D01" w:rsidP="008B5D0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14:paraId="4BDD0AF9" w14:textId="37A8871B" w:rsidR="008B5D01" w:rsidRPr="00A836A6" w:rsidRDefault="008B5D01" w:rsidP="008B5D0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12/03/2020 a 11/09/2020</w:t>
            </w:r>
          </w:p>
        </w:tc>
      </w:tr>
    </w:tbl>
    <w:p w14:paraId="2628C986" w14:textId="77777777"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14:paraId="05C7E224" w14:textId="77777777"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825CD7" w:rsidRPr="00A836A6" w14:paraId="5806FAAA" w14:textId="77777777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603B24FD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14:paraId="3B0770D7" w14:textId="77777777" w:rsidTr="00D11776">
        <w:tc>
          <w:tcPr>
            <w:tcW w:w="5000" w:type="pct"/>
            <w:gridSpan w:val="5"/>
            <w:shd w:val="clear" w:color="auto" w:fill="E0E0E0"/>
            <w:vAlign w:val="bottom"/>
          </w:tcPr>
          <w:p w14:paraId="1ECB3629" w14:textId="77777777"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14:paraId="74E973AC" w14:textId="77777777"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14:paraId="52DCB5C1" w14:textId="77777777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2780BC8D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10CE3BE7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14:paraId="5F5A6150" w14:textId="77777777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14:paraId="783586B9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387E70B4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65B668DA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21E16DA1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60378BAF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4DF69C61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08DA0CFC" w14:textId="77777777"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3030C78F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5A6492A3" w14:textId="77777777"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 a 4 pontos )</w:t>
            </w:r>
          </w:p>
        </w:tc>
      </w:tr>
      <w:tr w:rsidR="00825CD7" w:rsidRPr="00A836A6" w14:paraId="765D3421" w14:textId="77777777" w:rsidTr="00D11776">
        <w:tc>
          <w:tcPr>
            <w:tcW w:w="1590" w:type="pct"/>
          </w:tcPr>
          <w:p w14:paraId="29541BB2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14:paraId="1AB74924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047DBCE1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6C3AC33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BB1FDA9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2A38361D" w14:textId="77777777" w:rsidTr="00D11776">
        <w:tc>
          <w:tcPr>
            <w:tcW w:w="1590" w:type="pct"/>
          </w:tcPr>
          <w:p w14:paraId="70A5BA04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14:paraId="20DE182D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03523F68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5573015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CDC4B0D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18B21C9A" w14:textId="77777777" w:rsidTr="00D11776">
        <w:tc>
          <w:tcPr>
            <w:tcW w:w="1590" w:type="pct"/>
          </w:tcPr>
          <w:p w14:paraId="4980BF97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14:paraId="6B42E183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7FD260BD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44D62021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59B7A5D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65D77CE0" w14:textId="77777777" w:rsidTr="00D11776">
        <w:tc>
          <w:tcPr>
            <w:tcW w:w="5000" w:type="pct"/>
            <w:gridSpan w:val="5"/>
          </w:tcPr>
          <w:p w14:paraId="03FFF91F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0E04BE15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66FCD85C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D052C20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A7A6DEA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16DE9989" w14:textId="77777777"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825CD7" w:rsidRPr="00A836A6" w14:paraId="578633FB" w14:textId="77777777" w:rsidTr="00D11776">
        <w:tc>
          <w:tcPr>
            <w:tcW w:w="5000" w:type="pct"/>
            <w:gridSpan w:val="5"/>
            <w:shd w:val="clear" w:color="auto" w:fill="E0E0E0"/>
          </w:tcPr>
          <w:p w14:paraId="74B4CF6B" w14:textId="77777777"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14:paraId="5C78D3F6" w14:textId="77777777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5285049E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540EF278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14:paraId="166CFCB8" w14:textId="77777777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14:paraId="22687390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1C262412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7E428853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5974C46C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6FA04F34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740B7446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7678A154" w14:textId="77777777"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0CD2161E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72A74773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825CD7" w:rsidRPr="00A836A6" w14:paraId="4FD5F7D0" w14:textId="77777777" w:rsidTr="00D11776">
        <w:tc>
          <w:tcPr>
            <w:tcW w:w="1590" w:type="pct"/>
          </w:tcPr>
          <w:p w14:paraId="6E27CEB8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14:paraId="08326BAC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11595EA8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2C911D36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561A73B6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1829F2D2" w14:textId="77777777" w:rsidTr="00D11776">
        <w:tc>
          <w:tcPr>
            <w:tcW w:w="1590" w:type="pct"/>
          </w:tcPr>
          <w:p w14:paraId="5E90D993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14:paraId="75F7D5A2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3FCBA402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25FB9D2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2D685FA4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7C13B3E9" w14:textId="77777777" w:rsidTr="00D11776">
        <w:tc>
          <w:tcPr>
            <w:tcW w:w="1590" w:type="pct"/>
          </w:tcPr>
          <w:p w14:paraId="1C551D69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14:paraId="085604B0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66FE889C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4DCBBD1C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1C22BF5A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1E1E4652" w14:textId="77777777" w:rsidTr="00D11776">
        <w:tc>
          <w:tcPr>
            <w:tcW w:w="5000" w:type="pct"/>
            <w:gridSpan w:val="5"/>
          </w:tcPr>
          <w:p w14:paraId="1AE9F825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1CE158B8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C1543F1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26DC37C3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69540B0E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58390268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643709D6" w14:textId="77777777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14:paraId="0A7C78E8" w14:textId="77777777"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14:paraId="5FE95A5E" w14:textId="77777777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2E81415E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2FB578D5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14:paraId="7D24255E" w14:textId="77777777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14:paraId="163CC3EF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34355E00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7E63E5FC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597AF965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5DBE737A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6E60FCB7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19CBD9D1" w14:textId="77777777"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3C6FD89B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29D57632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825CD7" w:rsidRPr="00A836A6" w14:paraId="7582448D" w14:textId="77777777" w:rsidTr="00D11776">
        <w:tc>
          <w:tcPr>
            <w:tcW w:w="1590" w:type="pct"/>
          </w:tcPr>
          <w:p w14:paraId="6EBA72BE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14:paraId="01D0DCF0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44B884AE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5C6E878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AD12B98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5D469D40" w14:textId="77777777" w:rsidTr="00D11776">
        <w:tc>
          <w:tcPr>
            <w:tcW w:w="1590" w:type="pct"/>
          </w:tcPr>
          <w:p w14:paraId="218CC970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14:paraId="31189D0A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184D49D3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815D82D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29131CDA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7324C98C" w14:textId="77777777" w:rsidTr="00D11776">
        <w:tc>
          <w:tcPr>
            <w:tcW w:w="1590" w:type="pct"/>
          </w:tcPr>
          <w:p w14:paraId="790B9A15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14:paraId="4D22FECE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52960352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00A3C80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3BFE0EE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5432DEE4" w14:textId="77777777" w:rsidTr="00D11776">
        <w:tc>
          <w:tcPr>
            <w:tcW w:w="5000" w:type="pct"/>
            <w:gridSpan w:val="5"/>
          </w:tcPr>
          <w:p w14:paraId="6554FDD0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0899FB71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64FE097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167BFB9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3E9DC3FE" w14:textId="77777777"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825CD7" w:rsidRPr="00A836A6" w14:paraId="2C2C9B2E" w14:textId="77777777" w:rsidTr="00D11776">
        <w:tc>
          <w:tcPr>
            <w:tcW w:w="9709" w:type="dxa"/>
            <w:gridSpan w:val="5"/>
            <w:shd w:val="clear" w:color="auto" w:fill="D9D9D9"/>
          </w:tcPr>
          <w:p w14:paraId="4574C815" w14:textId="77777777"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14:paraId="20E6DFB1" w14:textId="77777777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14:paraId="464A0D7A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14:paraId="21F3CC07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14:paraId="300FF137" w14:textId="77777777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14:paraId="54205726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14:paraId="77BC4270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0C4DC9A3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1842" w:type="dxa"/>
            <w:shd w:val="clear" w:color="auto" w:fill="E0E0E0"/>
          </w:tcPr>
          <w:p w14:paraId="1F3D2AF0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08A4FFEC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1701" w:type="dxa"/>
            <w:shd w:val="clear" w:color="auto" w:fill="E0E0E0"/>
          </w:tcPr>
          <w:p w14:paraId="3CFAC632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7B922E3F" w14:textId="77777777"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1701" w:type="dxa"/>
            <w:shd w:val="clear" w:color="auto" w:fill="E0E0E0"/>
          </w:tcPr>
          <w:p w14:paraId="32052F08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0BEA2166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825CD7" w:rsidRPr="00A836A6" w14:paraId="46B651D6" w14:textId="77777777" w:rsidTr="00D11776">
        <w:tc>
          <w:tcPr>
            <w:tcW w:w="2910" w:type="dxa"/>
          </w:tcPr>
          <w:p w14:paraId="6EA5966E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14:paraId="6188F6CA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5E7094E6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200D1C84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20BA914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046235CB" w14:textId="77777777"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5BDDA028" w14:textId="77777777" w:rsidTr="00D11776">
        <w:tc>
          <w:tcPr>
            <w:tcW w:w="2910" w:type="dxa"/>
          </w:tcPr>
          <w:p w14:paraId="5B6E5535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14:paraId="32C7C39F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34A87DC9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EEE4563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55E8B7BD" w14:textId="77777777"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241ED49C" w14:textId="77777777" w:rsidTr="00D11776">
        <w:tc>
          <w:tcPr>
            <w:tcW w:w="2910" w:type="dxa"/>
          </w:tcPr>
          <w:p w14:paraId="6055F7D8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14:paraId="5D120716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17A6CD3B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51C1C09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526C69AC" w14:textId="77777777"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21B523BD" w14:textId="77777777" w:rsidTr="00D11776">
        <w:trPr>
          <w:trHeight w:val="803"/>
        </w:trPr>
        <w:tc>
          <w:tcPr>
            <w:tcW w:w="9709" w:type="dxa"/>
            <w:gridSpan w:val="5"/>
          </w:tcPr>
          <w:p w14:paraId="4DCF3871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14:paraId="3D28D796" w14:textId="77777777"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825CD7" w:rsidRPr="00A836A6" w14:paraId="49A8E7C2" w14:textId="77777777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14:paraId="62E36BBC" w14:textId="77777777"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14:paraId="2CC50462" w14:textId="77777777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14:paraId="6FCFDCDC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14:paraId="1458C688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14:paraId="1FEEF2AC" w14:textId="77777777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14:paraId="1D45E730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14:paraId="1DC2F023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5A831E11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1842" w:type="dxa"/>
            <w:shd w:val="clear" w:color="auto" w:fill="E0E0E0"/>
          </w:tcPr>
          <w:p w14:paraId="73256A95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7D76D25B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1701" w:type="dxa"/>
            <w:shd w:val="clear" w:color="auto" w:fill="E0E0E0"/>
          </w:tcPr>
          <w:p w14:paraId="5270F38E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523C6A39" w14:textId="77777777"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1701" w:type="dxa"/>
            <w:shd w:val="clear" w:color="auto" w:fill="E0E0E0"/>
          </w:tcPr>
          <w:p w14:paraId="72C3EC2A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6147F0D4" w14:textId="77777777"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825CD7" w:rsidRPr="00A836A6" w14:paraId="1EBFD569" w14:textId="77777777" w:rsidTr="00D11776">
        <w:tc>
          <w:tcPr>
            <w:tcW w:w="2910" w:type="dxa"/>
          </w:tcPr>
          <w:p w14:paraId="2CE07B6A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14:paraId="3AEB5D90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72711ECC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8B76EDE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025371B" w14:textId="77777777"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732C4149" w14:textId="77777777" w:rsidTr="00D11776">
        <w:tc>
          <w:tcPr>
            <w:tcW w:w="2910" w:type="dxa"/>
          </w:tcPr>
          <w:p w14:paraId="406AE560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14:paraId="5FEE719C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5989506D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03DF4EE0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28E1A2B8" w14:textId="77777777"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14:paraId="00EAC2F5" w14:textId="77777777" w:rsidTr="00D11776">
        <w:tc>
          <w:tcPr>
            <w:tcW w:w="2910" w:type="dxa"/>
          </w:tcPr>
          <w:p w14:paraId="03D18290" w14:textId="77777777"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14:paraId="178A774D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360F8629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0C9AADC9" w14:textId="77777777"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2509B829" w14:textId="77777777"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14:paraId="7C1C86D9" w14:textId="77777777" w:rsidTr="00D11776">
        <w:trPr>
          <w:trHeight w:val="1026"/>
        </w:trPr>
        <w:tc>
          <w:tcPr>
            <w:tcW w:w="9709" w:type="dxa"/>
            <w:gridSpan w:val="5"/>
          </w:tcPr>
          <w:p w14:paraId="4945DE1C" w14:textId="77777777"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14:paraId="1866BF5A" w14:textId="77777777"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38C7A335" w14:textId="77777777"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5DCCF4FB" w14:textId="77777777"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1ADF1B06" w14:textId="77777777"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825CD7" w:rsidRPr="00ED1269" w14:paraId="379772CB" w14:textId="77777777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14:paraId="6D6E3295" w14:textId="77777777"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14:paraId="681DAB52" w14:textId="77777777" w:rsidTr="00D11776">
        <w:trPr>
          <w:cantSplit/>
          <w:trHeight w:val="354"/>
        </w:trPr>
        <w:tc>
          <w:tcPr>
            <w:tcW w:w="9709" w:type="dxa"/>
            <w:gridSpan w:val="2"/>
          </w:tcPr>
          <w:p w14:paraId="481BA88B" w14:textId="77777777"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14:paraId="6298BAD3" w14:textId="77777777" w:rsidTr="00D11776">
        <w:trPr>
          <w:cantSplit/>
          <w:trHeight w:val="393"/>
        </w:trPr>
        <w:tc>
          <w:tcPr>
            <w:tcW w:w="4319" w:type="dxa"/>
          </w:tcPr>
          <w:p w14:paraId="554245ED" w14:textId="77777777"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6A816678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0144ED7A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4C5719AA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44807F60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14:paraId="10A36B68" w14:textId="77777777"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685C2CFA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33365581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467AF1CE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759B51A9" w14:textId="77777777"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14:paraId="1844295D" w14:textId="77777777" w:rsidR="00E04BC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14:paraId="09F3A02B" w14:textId="77777777" w:rsidR="00E04BC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14:paraId="62543AC1" w14:textId="77777777" w:rsidR="00E04BC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14:paraId="545EF39A" w14:textId="77777777" w:rsidR="00E04BCC" w:rsidRPr="00522F5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14:paraId="59B42D97" w14:textId="77777777" w:rsidR="00E04BCC" w:rsidRDefault="00B4165A" w:rsidP="00E04BC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</w:t>
      </w:r>
      <w:r w:rsidR="00E04BC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D01AA">
        <w:rPr>
          <w:rFonts w:ascii="Arial" w:hAnsi="Arial" w:cs="Arial"/>
          <w:b/>
          <w:bCs/>
          <w:color w:val="000000"/>
          <w:sz w:val="22"/>
          <w:szCs w:val="22"/>
        </w:rPr>
        <w:t>MOISES BEM HUR SOUSA SEIFFERT SIMÕES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045E11B" w14:textId="77777777" w:rsidR="00E04BCC" w:rsidRDefault="00E04BCC" w:rsidP="00E04BC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D9AE30" w14:textId="77777777" w:rsidR="00E04BCC" w:rsidRPr="00A836A6" w:rsidRDefault="00E04BCC" w:rsidP="00E04BC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14:paraId="10FC3823" w14:textId="77777777" w:rsidR="00E04BCC" w:rsidRPr="00A836A6" w:rsidRDefault="00E04BCC" w:rsidP="00E04BC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14:paraId="3702623E" w14:textId="77777777" w:rsidR="00E04BCC" w:rsidRPr="00A836A6" w:rsidRDefault="00E04BCC" w:rsidP="00E04BC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E04BCC" w:rsidRPr="00A836A6" w14:paraId="4D40C140" w14:textId="77777777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717FC1F5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04BCC" w:rsidRPr="00A836A6" w14:paraId="7C0B591D" w14:textId="77777777" w:rsidTr="00D11776">
        <w:tc>
          <w:tcPr>
            <w:tcW w:w="1300" w:type="pct"/>
            <w:shd w:val="clear" w:color="auto" w:fill="F3F3F3"/>
          </w:tcPr>
          <w:p w14:paraId="484287CB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14:paraId="3B6064E4" w14:textId="77777777" w:rsidR="00E04BCC" w:rsidRPr="00A72118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E04BCC" w:rsidRPr="00A836A6" w14:paraId="6A9A30C0" w14:textId="77777777" w:rsidTr="00D11776">
        <w:tc>
          <w:tcPr>
            <w:tcW w:w="1300" w:type="pct"/>
            <w:shd w:val="clear" w:color="auto" w:fill="F3F3F3"/>
          </w:tcPr>
          <w:p w14:paraId="5A66A904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14:paraId="2F6EE57B" w14:textId="77777777" w:rsidR="00E04BCC" w:rsidRPr="00E51895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98" w:type="pct"/>
            <w:gridSpan w:val="2"/>
            <w:shd w:val="clear" w:color="auto" w:fill="E0E0E0"/>
          </w:tcPr>
          <w:p w14:paraId="4C667028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14:paraId="10E98B85" w14:textId="77777777" w:rsidR="00E04BCC" w:rsidRPr="00E51895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E04BCC" w:rsidRPr="00A836A6" w14:paraId="1E9E32C2" w14:textId="77777777" w:rsidTr="00D11776">
        <w:tc>
          <w:tcPr>
            <w:tcW w:w="1300" w:type="pct"/>
            <w:shd w:val="clear" w:color="auto" w:fill="F3F3F3"/>
          </w:tcPr>
          <w:p w14:paraId="384D21DF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14:paraId="021945FA" w14:textId="77777777" w:rsidR="00E04BCC" w:rsidRPr="00E51895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04BCC" w:rsidRPr="00A836A6" w14:paraId="08B28545" w14:textId="77777777" w:rsidTr="00D11776">
        <w:tc>
          <w:tcPr>
            <w:tcW w:w="1300" w:type="pct"/>
            <w:shd w:val="clear" w:color="auto" w:fill="F3F3F3"/>
          </w:tcPr>
          <w:p w14:paraId="360DF307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14:paraId="50312703" w14:textId="77777777" w:rsidR="00E04BCC" w:rsidRPr="00E51895" w:rsidRDefault="00563199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Cedida para a CGU no AM</w:t>
            </w:r>
          </w:p>
        </w:tc>
      </w:tr>
      <w:tr w:rsidR="00E04BCC" w:rsidRPr="00A836A6" w14:paraId="3B954757" w14:textId="77777777" w:rsidTr="00D11776">
        <w:tc>
          <w:tcPr>
            <w:tcW w:w="1300" w:type="pct"/>
            <w:shd w:val="clear" w:color="auto" w:fill="F3F3F3"/>
          </w:tcPr>
          <w:p w14:paraId="43AF601D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14:paraId="3A070D48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B5D01" w:rsidRPr="00A836A6" w14:paraId="697CB23D" w14:textId="77777777" w:rsidTr="00D11776">
        <w:tc>
          <w:tcPr>
            <w:tcW w:w="1300" w:type="pct"/>
            <w:shd w:val="clear" w:color="auto" w:fill="F3F3F3"/>
          </w:tcPr>
          <w:p w14:paraId="68DEB9AE" w14:textId="77777777" w:rsidR="008B5D01" w:rsidRPr="00A836A6" w:rsidRDefault="008B5D01" w:rsidP="008B5D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bookmarkStart w:id="0" w:name="_GoBack" w:colFirst="1" w:colLast="2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14:paraId="438649B0" w14:textId="3111F5C6" w:rsidR="008B5D01" w:rsidRPr="00A836A6" w:rsidRDefault="008B5D01" w:rsidP="008B5D0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14:paraId="11C5B9FC" w14:textId="5C15F398" w:rsidR="008B5D01" w:rsidRPr="00A836A6" w:rsidRDefault="008B5D01" w:rsidP="008B5D0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12/03/2020 a 11/09/2020</w:t>
            </w:r>
          </w:p>
        </w:tc>
      </w:tr>
      <w:bookmarkEnd w:id="0"/>
    </w:tbl>
    <w:p w14:paraId="6FCEC91D" w14:textId="77777777" w:rsidR="00E04BCC" w:rsidRPr="00A836A6" w:rsidRDefault="00E04BCC" w:rsidP="00E04BCC">
      <w:pPr>
        <w:jc w:val="both"/>
        <w:rPr>
          <w:rFonts w:ascii="Arial" w:hAnsi="Arial" w:cs="Arial"/>
          <w:color w:val="000000"/>
          <w:sz w:val="18"/>
        </w:rPr>
      </w:pPr>
    </w:p>
    <w:p w14:paraId="6B066082" w14:textId="77777777" w:rsidR="00E04BCC" w:rsidRPr="00A836A6" w:rsidRDefault="00E04BCC" w:rsidP="00E04BC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E04BCC" w:rsidRPr="00A836A6" w14:paraId="2238FD4D" w14:textId="77777777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6EB1488B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04BCC" w:rsidRPr="00A836A6" w14:paraId="3AE7EEC2" w14:textId="77777777" w:rsidTr="00D11776">
        <w:tc>
          <w:tcPr>
            <w:tcW w:w="5000" w:type="pct"/>
            <w:gridSpan w:val="5"/>
            <w:shd w:val="clear" w:color="auto" w:fill="E0E0E0"/>
            <w:vAlign w:val="bottom"/>
          </w:tcPr>
          <w:p w14:paraId="7F5A2FBC" w14:textId="77777777"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14:paraId="41E64B6A" w14:textId="77777777"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04BCC" w:rsidRPr="00A836A6" w14:paraId="65590A59" w14:textId="77777777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6EBF6CBA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40BB1D1F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14:paraId="6E4CB9AF" w14:textId="77777777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14:paraId="23EEDB3D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1D5D8403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279E1A31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775F9EF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2A636445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420A776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2694213C" w14:textId="77777777"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1BCBBAB7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71C6AFA1" w14:textId="77777777" w:rsidR="00E04BCC" w:rsidRPr="00EB445B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 a 4 pontos )</w:t>
            </w:r>
          </w:p>
        </w:tc>
      </w:tr>
      <w:tr w:rsidR="00E04BCC" w:rsidRPr="00A836A6" w14:paraId="6FC88B29" w14:textId="77777777" w:rsidTr="00D11776">
        <w:tc>
          <w:tcPr>
            <w:tcW w:w="1590" w:type="pct"/>
          </w:tcPr>
          <w:p w14:paraId="107C54B4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14:paraId="0CCA470C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4714600A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3B540D0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B845BF5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21B0F8BA" w14:textId="77777777" w:rsidTr="00D11776">
        <w:tc>
          <w:tcPr>
            <w:tcW w:w="1590" w:type="pct"/>
          </w:tcPr>
          <w:p w14:paraId="7B8F96D5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14:paraId="4E9A5BC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12C062AD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799637D9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12E97818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51B19B73" w14:textId="77777777" w:rsidTr="00D11776">
        <w:tc>
          <w:tcPr>
            <w:tcW w:w="1590" w:type="pct"/>
          </w:tcPr>
          <w:p w14:paraId="1D42C067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14:paraId="24DBF82D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25CC9823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34F53CA0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3F238BA9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1B217782" w14:textId="77777777" w:rsidTr="00D11776">
        <w:tc>
          <w:tcPr>
            <w:tcW w:w="5000" w:type="pct"/>
            <w:gridSpan w:val="5"/>
          </w:tcPr>
          <w:p w14:paraId="25A56871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55A46C79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FE24B5B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47719D07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6CA1ED82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6DF283A0" w14:textId="77777777" w:rsidR="00E04BCC" w:rsidRPr="00A836A6" w:rsidRDefault="00E04BCC" w:rsidP="00E04BC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E04BCC" w:rsidRPr="00A836A6" w14:paraId="0DAA8D60" w14:textId="77777777" w:rsidTr="00D11776">
        <w:tc>
          <w:tcPr>
            <w:tcW w:w="5000" w:type="pct"/>
            <w:gridSpan w:val="5"/>
            <w:shd w:val="clear" w:color="auto" w:fill="E0E0E0"/>
          </w:tcPr>
          <w:p w14:paraId="0BB08352" w14:textId="77777777"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04BCC" w:rsidRPr="00A836A6" w14:paraId="12F66E47" w14:textId="77777777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62FE5245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51A71C53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14:paraId="65C2E48C" w14:textId="77777777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14:paraId="12F15045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4EA11C91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15D1B4A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290D2E0F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79ACCDC9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755F9E23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7042AA4F" w14:textId="77777777"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488C93C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540F3075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E04BCC" w:rsidRPr="00A836A6" w14:paraId="0B40C1A6" w14:textId="77777777" w:rsidTr="00D11776">
        <w:tc>
          <w:tcPr>
            <w:tcW w:w="1590" w:type="pct"/>
          </w:tcPr>
          <w:p w14:paraId="00C6CC38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14:paraId="65952F66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27483898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18AFEAAD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2FCA9EF4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1065B5AE" w14:textId="77777777" w:rsidTr="00D11776">
        <w:tc>
          <w:tcPr>
            <w:tcW w:w="1590" w:type="pct"/>
          </w:tcPr>
          <w:p w14:paraId="4E51A9F6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14:paraId="2DF22619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3DAC5DD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18996D0F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50F98B66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5EA91062" w14:textId="77777777" w:rsidTr="00D11776">
        <w:tc>
          <w:tcPr>
            <w:tcW w:w="1590" w:type="pct"/>
          </w:tcPr>
          <w:p w14:paraId="28F77DB9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14:paraId="399EEDCF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2116029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46EB711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6720150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4C4F8ACE" w14:textId="77777777" w:rsidTr="00D11776">
        <w:tc>
          <w:tcPr>
            <w:tcW w:w="5000" w:type="pct"/>
            <w:gridSpan w:val="5"/>
          </w:tcPr>
          <w:p w14:paraId="16E673E5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21F8C813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60203700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4EEADA62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22C8C436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B1C0098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0FC23B21" w14:textId="77777777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14:paraId="228CD488" w14:textId="77777777"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04BCC" w:rsidRPr="00A836A6" w14:paraId="45E974AE" w14:textId="77777777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14:paraId="29630CAC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14:paraId="57E9F85A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14:paraId="3C182E88" w14:textId="77777777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14:paraId="282E04D7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14:paraId="087C667A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27741CE8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941" w:type="pct"/>
            <w:shd w:val="clear" w:color="auto" w:fill="E0E0E0"/>
          </w:tcPr>
          <w:p w14:paraId="2C85A7C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1E83542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876" w:type="pct"/>
            <w:shd w:val="clear" w:color="auto" w:fill="E0E0E0"/>
          </w:tcPr>
          <w:p w14:paraId="2F40B04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5FB7E956" w14:textId="77777777"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876" w:type="pct"/>
            <w:shd w:val="clear" w:color="auto" w:fill="E0E0E0"/>
          </w:tcPr>
          <w:p w14:paraId="2D7F7C02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0EC5248F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E04BCC" w:rsidRPr="00A836A6" w14:paraId="17C4C1AF" w14:textId="77777777" w:rsidTr="00D11776">
        <w:tc>
          <w:tcPr>
            <w:tcW w:w="1590" w:type="pct"/>
          </w:tcPr>
          <w:p w14:paraId="06BDF42C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14:paraId="404CEA84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61CD9C13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27E961B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3F576B86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339DE209" w14:textId="77777777" w:rsidTr="00D11776">
        <w:tc>
          <w:tcPr>
            <w:tcW w:w="1590" w:type="pct"/>
          </w:tcPr>
          <w:p w14:paraId="72470D6B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14:paraId="2ADAC094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251AA73D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0A8E8EDA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1A0B03CF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7AB5C5FB" w14:textId="77777777" w:rsidTr="00D11776">
        <w:tc>
          <w:tcPr>
            <w:tcW w:w="1590" w:type="pct"/>
          </w:tcPr>
          <w:p w14:paraId="4AF531D6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14:paraId="3B85ABE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14:paraId="122133A9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1EC79358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14:paraId="696C4C3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065B584C" w14:textId="77777777" w:rsidTr="00D11776">
        <w:tc>
          <w:tcPr>
            <w:tcW w:w="5000" w:type="pct"/>
            <w:gridSpan w:val="5"/>
          </w:tcPr>
          <w:p w14:paraId="2A7917C2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14:paraId="029144C6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A08047F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40A14831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7956FC93" w14:textId="77777777" w:rsidR="00E04BCC" w:rsidRPr="00A836A6" w:rsidRDefault="00E04BCC" w:rsidP="00E04BC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E04BCC" w:rsidRPr="00A836A6" w14:paraId="2ACC783B" w14:textId="77777777" w:rsidTr="00D11776">
        <w:tc>
          <w:tcPr>
            <w:tcW w:w="9709" w:type="dxa"/>
            <w:gridSpan w:val="5"/>
            <w:shd w:val="clear" w:color="auto" w:fill="D9D9D9"/>
          </w:tcPr>
          <w:p w14:paraId="1924909C" w14:textId="77777777"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04BCC" w:rsidRPr="00A836A6" w14:paraId="219ED6B0" w14:textId="77777777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14:paraId="012D34D2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14:paraId="3E501768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14:paraId="368FC4C3" w14:textId="77777777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14:paraId="659EDE13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14:paraId="1ABA6B54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7CB4229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1842" w:type="dxa"/>
            <w:shd w:val="clear" w:color="auto" w:fill="E0E0E0"/>
          </w:tcPr>
          <w:p w14:paraId="25A114F1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2FAD19AC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1701" w:type="dxa"/>
            <w:shd w:val="clear" w:color="auto" w:fill="E0E0E0"/>
          </w:tcPr>
          <w:p w14:paraId="1EBEB733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1586DF98" w14:textId="77777777"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1701" w:type="dxa"/>
            <w:shd w:val="clear" w:color="auto" w:fill="E0E0E0"/>
          </w:tcPr>
          <w:p w14:paraId="723C894E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176C734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E04BCC" w:rsidRPr="00A836A6" w14:paraId="362C7FAF" w14:textId="77777777" w:rsidTr="00D11776">
        <w:tc>
          <w:tcPr>
            <w:tcW w:w="2910" w:type="dxa"/>
          </w:tcPr>
          <w:p w14:paraId="447C2F60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14:paraId="6B325B1A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5DDDD80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2B871E17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99A20BC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28E6B7F8" w14:textId="77777777"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52481F21" w14:textId="77777777" w:rsidTr="00D11776">
        <w:tc>
          <w:tcPr>
            <w:tcW w:w="2910" w:type="dxa"/>
          </w:tcPr>
          <w:p w14:paraId="642B2733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14:paraId="668BCC6E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1C2E904C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1628282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B359954" w14:textId="77777777"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31C4F62C" w14:textId="77777777" w:rsidTr="00D11776">
        <w:tc>
          <w:tcPr>
            <w:tcW w:w="2910" w:type="dxa"/>
          </w:tcPr>
          <w:p w14:paraId="33DF1951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14:paraId="10DB1A96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40979E05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13960222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CDC7D6F" w14:textId="77777777"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5B6821C5" w14:textId="77777777" w:rsidTr="00D11776">
        <w:trPr>
          <w:trHeight w:val="803"/>
        </w:trPr>
        <w:tc>
          <w:tcPr>
            <w:tcW w:w="9709" w:type="dxa"/>
            <w:gridSpan w:val="5"/>
          </w:tcPr>
          <w:p w14:paraId="6C24D0B8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14:paraId="44E47761" w14:textId="77777777" w:rsidR="00E04BCC" w:rsidRDefault="00E04BCC" w:rsidP="00E04BC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E04BCC" w:rsidRPr="00A836A6" w14:paraId="11F6CB2C" w14:textId="77777777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14:paraId="0BC4A4E6" w14:textId="77777777"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04BCC" w:rsidRPr="00A836A6" w14:paraId="5F1FF79A" w14:textId="77777777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14:paraId="43DD12A1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14:paraId="13207472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14:paraId="37A6983B" w14:textId="77777777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14:paraId="686AC601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14:paraId="633B0641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14:paraId="6A6BC90C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pontos )</w:t>
            </w:r>
          </w:p>
        </w:tc>
        <w:tc>
          <w:tcPr>
            <w:tcW w:w="1842" w:type="dxa"/>
            <w:shd w:val="clear" w:color="auto" w:fill="E0E0E0"/>
          </w:tcPr>
          <w:p w14:paraId="440CBE9B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14:paraId="37F913B4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7 a 9 pontos )</w:t>
            </w:r>
          </w:p>
        </w:tc>
        <w:tc>
          <w:tcPr>
            <w:tcW w:w="1701" w:type="dxa"/>
            <w:shd w:val="clear" w:color="auto" w:fill="E0E0E0"/>
          </w:tcPr>
          <w:p w14:paraId="6975C099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14:paraId="656A901C" w14:textId="77777777"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5 a 6 pontos )</w:t>
            </w:r>
          </w:p>
        </w:tc>
        <w:tc>
          <w:tcPr>
            <w:tcW w:w="1701" w:type="dxa"/>
            <w:shd w:val="clear" w:color="auto" w:fill="E0E0E0"/>
          </w:tcPr>
          <w:p w14:paraId="44277CE8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14:paraId="39EF97FD" w14:textId="77777777"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0 a 4 pontos )</w:t>
            </w:r>
          </w:p>
        </w:tc>
      </w:tr>
      <w:tr w:rsidR="00E04BCC" w:rsidRPr="00A836A6" w14:paraId="21C73B8F" w14:textId="77777777" w:rsidTr="00D11776">
        <w:tc>
          <w:tcPr>
            <w:tcW w:w="2910" w:type="dxa"/>
          </w:tcPr>
          <w:p w14:paraId="0D2AE8AD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14:paraId="422CF523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51C513B5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1091F859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AF12FE5" w14:textId="77777777"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1729D1EF" w14:textId="77777777" w:rsidTr="00D11776">
        <w:tc>
          <w:tcPr>
            <w:tcW w:w="2910" w:type="dxa"/>
          </w:tcPr>
          <w:p w14:paraId="7344AED8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14:paraId="2CF482C4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3B495B11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0837680E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509FA27F" w14:textId="77777777"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14:paraId="174370EB" w14:textId="77777777" w:rsidTr="00D11776">
        <w:tc>
          <w:tcPr>
            <w:tcW w:w="2910" w:type="dxa"/>
          </w:tcPr>
          <w:p w14:paraId="3A67719A" w14:textId="77777777"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14:paraId="2D7DE821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14:paraId="523F02E5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565EDAEA" w14:textId="77777777"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1001270A" w14:textId="77777777"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ED1269" w14:paraId="0FC25FC0" w14:textId="77777777" w:rsidTr="00D11776">
        <w:trPr>
          <w:trHeight w:val="1026"/>
        </w:trPr>
        <w:tc>
          <w:tcPr>
            <w:tcW w:w="9709" w:type="dxa"/>
            <w:gridSpan w:val="5"/>
          </w:tcPr>
          <w:p w14:paraId="114FA963" w14:textId="77777777"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14:paraId="3821EF6A" w14:textId="77777777"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08EA950C" w14:textId="77777777"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2A64912D" w14:textId="77777777" w:rsidR="00E04BCC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14:paraId="6F223E71" w14:textId="77777777"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E04BCC" w:rsidRPr="00ED1269" w14:paraId="65A1E349" w14:textId="77777777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14:paraId="2EE01567" w14:textId="77777777" w:rsidR="00E04BCC" w:rsidRPr="00ED1269" w:rsidRDefault="00E04BCC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04BCC" w:rsidRPr="00ED1269" w14:paraId="2D91BCDD" w14:textId="77777777" w:rsidTr="00D11776">
        <w:trPr>
          <w:cantSplit/>
          <w:trHeight w:val="354"/>
        </w:trPr>
        <w:tc>
          <w:tcPr>
            <w:tcW w:w="9709" w:type="dxa"/>
            <w:gridSpan w:val="2"/>
          </w:tcPr>
          <w:p w14:paraId="0E9963AE" w14:textId="77777777" w:rsidR="00E04BCC" w:rsidRPr="00ED1269" w:rsidRDefault="00E04BCC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04BCC" w:rsidRPr="00ED1269" w14:paraId="23475CA1" w14:textId="77777777" w:rsidTr="00D11776">
        <w:trPr>
          <w:cantSplit/>
          <w:trHeight w:val="393"/>
        </w:trPr>
        <w:tc>
          <w:tcPr>
            <w:tcW w:w="4319" w:type="dxa"/>
          </w:tcPr>
          <w:p w14:paraId="4B073C08" w14:textId="77777777" w:rsidR="00E04BCC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6F96DF43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09FFFDD0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3CB8BA67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15D3D0D8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14:paraId="79FFB69F" w14:textId="77777777" w:rsidR="00E04BCC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620DEEE4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4B9287DB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4F72AD08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7D64E8E4" w14:textId="77777777"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14:paraId="03B95240" w14:textId="77777777" w:rsidR="00E04BCC" w:rsidRPr="00792543" w:rsidRDefault="00E04BCC" w:rsidP="00E04BCC">
      <w:pPr>
        <w:rPr>
          <w:vanish/>
        </w:rPr>
      </w:pPr>
    </w:p>
    <w:p w14:paraId="779518D8" w14:textId="77777777" w:rsidR="00E04BCC" w:rsidRPr="00792543" w:rsidRDefault="00E04BCC" w:rsidP="00E04BCC">
      <w:pPr>
        <w:rPr>
          <w:vanish/>
        </w:rPr>
      </w:pPr>
    </w:p>
    <w:p w14:paraId="2DE70E21" w14:textId="77777777" w:rsidR="00825CD7" w:rsidRPr="00792543" w:rsidRDefault="00825CD7" w:rsidP="00825CD7">
      <w:pPr>
        <w:rPr>
          <w:vanish/>
        </w:rPr>
      </w:pPr>
    </w:p>
    <w:p w14:paraId="1415E4FA" w14:textId="77777777" w:rsidR="00825CD7" w:rsidRPr="00792543" w:rsidRDefault="00825CD7" w:rsidP="00825CD7">
      <w:pPr>
        <w:rPr>
          <w:vanish/>
        </w:rPr>
      </w:pPr>
    </w:p>
    <w:p w14:paraId="26FE0E42" w14:textId="77777777" w:rsidR="00A3226E" w:rsidRPr="00792543" w:rsidRDefault="00A3226E" w:rsidP="00A3226E">
      <w:pPr>
        <w:rPr>
          <w:vanish/>
        </w:rPr>
      </w:pPr>
    </w:p>
    <w:p w14:paraId="7B75BFBB" w14:textId="77777777"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9686" w14:textId="77777777" w:rsidR="0017476B" w:rsidRDefault="0017476B" w:rsidP="00A10C8B">
      <w:r>
        <w:separator/>
      </w:r>
    </w:p>
  </w:endnote>
  <w:endnote w:type="continuationSeparator" w:id="0">
    <w:p w14:paraId="64ED1B23" w14:textId="77777777" w:rsidR="0017476B" w:rsidRDefault="0017476B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3565" w14:textId="77777777"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231E" w14:textId="77777777"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14:paraId="2E4C19A1" w14:textId="77777777"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8FEA" w14:textId="77777777"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DA81" w14:textId="77777777" w:rsidR="0017476B" w:rsidRDefault="0017476B" w:rsidP="00A10C8B">
      <w:r>
        <w:separator/>
      </w:r>
    </w:p>
  </w:footnote>
  <w:footnote w:type="continuationSeparator" w:id="0">
    <w:p w14:paraId="4CD2995C" w14:textId="77777777" w:rsidR="0017476B" w:rsidRDefault="0017476B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2739" w14:textId="77777777"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EE34" w14:textId="77777777" w:rsidR="007D43C1" w:rsidRDefault="001747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object w:dxaOrig="1440" w:dyaOrig="1440" w14:anchorId="71B2C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45270936" r:id="rId2"/>
      </w:object>
    </w:r>
  </w:p>
  <w:p w14:paraId="7BE20B24" w14:textId="77777777"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14:paraId="29D26482" w14:textId="77777777"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14:paraId="07668F98" w14:textId="77777777"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EAB5" w14:textId="77777777"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 w15:restartNumberingAfterBreak="0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 w15:restartNumberingAfterBreak="0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 w15:restartNumberingAfterBreak="0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 w15:restartNumberingAfterBreak="0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76B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7605"/>
    <w:rsid w:val="00290DFC"/>
    <w:rsid w:val="002911FF"/>
    <w:rsid w:val="00291381"/>
    <w:rsid w:val="00291508"/>
    <w:rsid w:val="002938DA"/>
    <w:rsid w:val="002A1019"/>
    <w:rsid w:val="002A6BB6"/>
    <w:rsid w:val="002A70DF"/>
    <w:rsid w:val="002C204D"/>
    <w:rsid w:val="002C60A7"/>
    <w:rsid w:val="002D01AA"/>
    <w:rsid w:val="002D198C"/>
    <w:rsid w:val="002D4830"/>
    <w:rsid w:val="002D4E3B"/>
    <w:rsid w:val="002D6737"/>
    <w:rsid w:val="002E1EE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3FF5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3199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D8C"/>
    <w:rsid w:val="00584A7D"/>
    <w:rsid w:val="0058539C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28C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3C4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4337"/>
    <w:rsid w:val="008B5D01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5E9A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996"/>
    <w:rsid w:val="00C37DD5"/>
    <w:rsid w:val="00C41BA2"/>
    <w:rsid w:val="00C41FEC"/>
    <w:rsid w:val="00C43908"/>
    <w:rsid w:val="00C52230"/>
    <w:rsid w:val="00C54441"/>
    <w:rsid w:val="00C6270D"/>
    <w:rsid w:val="00C63626"/>
    <w:rsid w:val="00C637DB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55C0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CECCCB"/>
  <w15:docId w15:val="{49244A37-826A-48CD-A6E6-913A443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Luana Montenegro</cp:lastModifiedBy>
  <cp:revision>6</cp:revision>
  <cp:lastPrinted>2017-02-08T14:28:00Z</cp:lastPrinted>
  <dcterms:created xsi:type="dcterms:W3CDTF">2019-02-11T15:07:00Z</dcterms:created>
  <dcterms:modified xsi:type="dcterms:W3CDTF">2020-03-09T18:56:00Z</dcterms:modified>
</cp:coreProperties>
</file>