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470F" w14:textId="77777777" w:rsidR="00A3226E" w:rsidRPr="00792543" w:rsidRDefault="00A3226E" w:rsidP="00A3226E">
      <w:pPr>
        <w:rPr>
          <w:vanish/>
        </w:rPr>
      </w:pPr>
    </w:p>
    <w:p w14:paraId="7EE1FBF6" w14:textId="77777777"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14:paraId="3E8C13C3" w14:textId="77777777"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14:paraId="6C6ACAE1" w14:textId="77777777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14:paraId="1EDF025F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14:paraId="68779E6D" w14:textId="77777777" w:rsidTr="006B58CB">
        <w:tc>
          <w:tcPr>
            <w:tcW w:w="1047" w:type="pct"/>
            <w:shd w:val="clear" w:color="auto" w:fill="F3F3F3"/>
          </w:tcPr>
          <w:p w14:paraId="57F607CF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14:paraId="14966399" w14:textId="77777777"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A3226E" w:rsidRPr="00D05C8C" w14:paraId="1AE50D05" w14:textId="77777777" w:rsidTr="006B58CB">
        <w:tc>
          <w:tcPr>
            <w:tcW w:w="1047" w:type="pct"/>
            <w:shd w:val="clear" w:color="auto" w:fill="F3F3F3"/>
          </w:tcPr>
          <w:p w14:paraId="50059E21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14:paraId="02902C5D" w14:textId="77777777"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31" w:type="pct"/>
            <w:gridSpan w:val="2"/>
            <w:shd w:val="clear" w:color="auto" w:fill="E0E0E0"/>
          </w:tcPr>
          <w:p w14:paraId="70028D20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14:paraId="2CECFE50" w14:textId="77777777"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A3226E" w:rsidRPr="00D05C8C" w14:paraId="466DD920" w14:textId="77777777" w:rsidTr="006B58CB">
        <w:tc>
          <w:tcPr>
            <w:tcW w:w="1047" w:type="pct"/>
            <w:shd w:val="clear" w:color="auto" w:fill="F3F3F3"/>
          </w:tcPr>
          <w:p w14:paraId="60313701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14:paraId="5B18186C" w14:textId="77777777"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14:paraId="1E826A36" w14:textId="77777777" w:rsidTr="006B58CB">
        <w:tc>
          <w:tcPr>
            <w:tcW w:w="1047" w:type="pct"/>
            <w:shd w:val="clear" w:color="auto" w:fill="F3F3F3"/>
          </w:tcPr>
          <w:p w14:paraId="7F2F7E0F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14:paraId="5C03F2B1" w14:textId="77777777" w:rsidR="00A3226E" w:rsidRPr="0023117C" w:rsidRDefault="00885F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Cedida para a CGU no AM</w:t>
            </w:r>
          </w:p>
        </w:tc>
      </w:tr>
      <w:tr w:rsidR="00A3226E" w:rsidRPr="00D05C8C" w14:paraId="07E6E517" w14:textId="77777777" w:rsidTr="006B58CB">
        <w:tc>
          <w:tcPr>
            <w:tcW w:w="1047" w:type="pct"/>
            <w:shd w:val="clear" w:color="auto" w:fill="F3F3F3"/>
          </w:tcPr>
          <w:p w14:paraId="0C316167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14:paraId="5D726058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14:paraId="63B67972" w14:textId="77777777" w:rsidTr="006B58CB">
        <w:tc>
          <w:tcPr>
            <w:tcW w:w="1047" w:type="pct"/>
            <w:shd w:val="clear" w:color="auto" w:fill="F3F3F3"/>
          </w:tcPr>
          <w:p w14:paraId="3FEF6405" w14:textId="77777777"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14:paraId="5DDCE44A" w14:textId="785446E1"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A36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DA365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14:paraId="7E2EC7DE" w14:textId="24F14E95" w:rsidR="00A3226E" w:rsidRPr="00A935C7" w:rsidRDefault="00D72E9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DA365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DA365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11/0</w:t>
            </w:r>
            <w:r w:rsidR="00DA365A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1A696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6A5DF689" w14:textId="77777777"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14:paraId="57ACAE3B" w14:textId="77777777" w:rsidTr="006B58CB">
        <w:tc>
          <w:tcPr>
            <w:tcW w:w="5000" w:type="pct"/>
            <w:gridSpan w:val="4"/>
            <w:shd w:val="clear" w:color="auto" w:fill="F3F3F3"/>
          </w:tcPr>
          <w:p w14:paraId="31C7C3BB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14:paraId="708DC659" w14:textId="77777777" w:rsidTr="006B58CB">
        <w:tc>
          <w:tcPr>
            <w:tcW w:w="1046" w:type="pct"/>
            <w:shd w:val="clear" w:color="auto" w:fill="F3F3F3"/>
          </w:tcPr>
          <w:p w14:paraId="16A4EA59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14:paraId="4FBF14CC" w14:textId="77777777" w:rsidR="00A3226E" w:rsidRPr="00554E80" w:rsidRDefault="00B8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MENDONÇA DE ABREU (Controladoria Regional da União no AM)</w:t>
            </w:r>
          </w:p>
        </w:tc>
      </w:tr>
      <w:tr w:rsidR="00A3226E" w:rsidRPr="00D05C8C" w14:paraId="7DD50FD7" w14:textId="77777777" w:rsidTr="006B58CB">
        <w:tc>
          <w:tcPr>
            <w:tcW w:w="1046" w:type="pct"/>
            <w:shd w:val="clear" w:color="auto" w:fill="F3F3F3"/>
          </w:tcPr>
          <w:p w14:paraId="09FF4849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14:paraId="2184C70D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14:paraId="3D4133EB" w14:textId="77777777" w:rsidTr="006B58CB">
        <w:tc>
          <w:tcPr>
            <w:tcW w:w="1046" w:type="pct"/>
            <w:shd w:val="clear" w:color="auto" w:fill="F3F3F3"/>
          </w:tcPr>
          <w:p w14:paraId="71CDAE4D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14:paraId="7AA4C245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14:paraId="1DBDCC7A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14:paraId="155A1E18" w14:textId="77777777"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7196DD" w14:textId="77777777"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14:paraId="65B5639D" w14:textId="77777777"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14:paraId="0573C102" w14:textId="77777777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14:paraId="7ABB7B3D" w14:textId="77777777"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14:paraId="1AD6926D" w14:textId="77777777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14:paraId="44C0284B" w14:textId="77777777"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14:paraId="2EB8CBA0" w14:textId="77777777" w:rsidTr="006B58CB">
        <w:trPr>
          <w:cantSplit/>
          <w:trHeight w:val="1231"/>
        </w:trPr>
        <w:tc>
          <w:tcPr>
            <w:tcW w:w="5000" w:type="pct"/>
          </w:tcPr>
          <w:p w14:paraId="34BC1685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14:paraId="011FDC4D" w14:textId="77777777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14:paraId="026894C4" w14:textId="77777777"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14:paraId="6E23FD0A" w14:textId="77777777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14:paraId="3E533930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19C5AE4A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4FBC1B08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7E65ED0D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27440230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7714A5A7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14:paraId="616D587E" w14:textId="77777777" w:rsidTr="006B58CB">
        <w:trPr>
          <w:cantSplit/>
        </w:trPr>
        <w:tc>
          <w:tcPr>
            <w:tcW w:w="5000" w:type="pct"/>
            <w:shd w:val="clear" w:color="auto" w:fill="E0E0E0"/>
          </w:tcPr>
          <w:p w14:paraId="75AF4EC2" w14:textId="77777777"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14:paraId="76124E71" w14:textId="77777777" w:rsidTr="006B58CB">
        <w:trPr>
          <w:cantSplit/>
        </w:trPr>
        <w:tc>
          <w:tcPr>
            <w:tcW w:w="5000" w:type="pct"/>
          </w:tcPr>
          <w:p w14:paraId="3AE8C8E5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0F6FBAFB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4C64F517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581B5F40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2D2209AB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0DD9C2C9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14:paraId="4D9420BF" w14:textId="77777777" w:rsidTr="006B58CB">
        <w:trPr>
          <w:cantSplit/>
        </w:trPr>
        <w:tc>
          <w:tcPr>
            <w:tcW w:w="5000" w:type="pct"/>
            <w:shd w:val="clear" w:color="auto" w:fill="E0E0E0"/>
          </w:tcPr>
          <w:p w14:paraId="37583272" w14:textId="77777777"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14:paraId="4680DB0C" w14:textId="77777777" w:rsidTr="006B58CB">
        <w:trPr>
          <w:cantSplit/>
        </w:trPr>
        <w:tc>
          <w:tcPr>
            <w:tcW w:w="5000" w:type="pct"/>
          </w:tcPr>
          <w:p w14:paraId="46B9175A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45C1BAFA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342ED626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03DA34AB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652334D3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12AE5F0B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14:paraId="7FD420F4" w14:textId="77777777" w:rsidTr="006B58CB">
        <w:trPr>
          <w:cantSplit/>
        </w:trPr>
        <w:tc>
          <w:tcPr>
            <w:tcW w:w="5000" w:type="pct"/>
            <w:shd w:val="clear" w:color="auto" w:fill="D9D9D9"/>
          </w:tcPr>
          <w:p w14:paraId="58604216" w14:textId="77777777"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14:paraId="704153AB" w14:textId="77777777" w:rsidTr="006B58CB">
        <w:trPr>
          <w:cantSplit/>
        </w:trPr>
        <w:tc>
          <w:tcPr>
            <w:tcW w:w="5000" w:type="pct"/>
          </w:tcPr>
          <w:p w14:paraId="08011E1D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2DED008C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783AD5AB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04240706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752E1511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14:paraId="03EB2D9B" w14:textId="77777777"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533C873" w14:textId="77777777"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14:paraId="01B74826" w14:textId="77777777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14:paraId="7E9DAB08" w14:textId="77777777"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14:paraId="0AB76D26" w14:textId="77777777" w:rsidTr="006B58CB">
        <w:trPr>
          <w:cantSplit/>
          <w:trHeight w:val="484"/>
        </w:trPr>
        <w:tc>
          <w:tcPr>
            <w:tcW w:w="5000" w:type="pct"/>
            <w:gridSpan w:val="2"/>
          </w:tcPr>
          <w:p w14:paraId="6F577F31" w14:textId="77777777"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14:paraId="0376B1F3" w14:textId="77777777" w:rsidTr="006B58CB">
        <w:trPr>
          <w:cantSplit/>
          <w:trHeight w:val="796"/>
        </w:trPr>
        <w:tc>
          <w:tcPr>
            <w:tcW w:w="2310" w:type="pct"/>
          </w:tcPr>
          <w:p w14:paraId="39E2F60A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305B00E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C3FDB6F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8D1FCB3" w14:textId="77777777"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14:paraId="0AD854E5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83D7DF4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A15CC49" w14:textId="77777777"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14AF3C6" w14:textId="77777777"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14:paraId="7B956189" w14:textId="77777777" w:rsidR="00A3226E" w:rsidRPr="00D05C8C" w:rsidRDefault="00A3226E" w:rsidP="00A3226E">
      <w:pPr>
        <w:pStyle w:val="Cabealho"/>
        <w:rPr>
          <w:sz w:val="14"/>
          <w:szCs w:val="14"/>
        </w:rPr>
      </w:pPr>
    </w:p>
    <w:p w14:paraId="2CCBAFB2" w14:textId="278534B8"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1A696D">
        <w:rPr>
          <w:i/>
          <w:color w:val="000000" w:themeColor="text1"/>
          <w:sz w:val="20"/>
          <w:szCs w:val="20"/>
        </w:rPr>
        <w:t>DP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14:paraId="1D1FFAEF" w14:textId="77777777" w:rsidR="00180AED" w:rsidRPr="00A67403" w:rsidRDefault="00180AED" w:rsidP="00180AED">
      <w:pPr>
        <w:rPr>
          <w:vanish/>
        </w:rPr>
      </w:pPr>
    </w:p>
    <w:p w14:paraId="6EEA704C" w14:textId="77777777"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9D77" w14:textId="77777777" w:rsidR="0014619D" w:rsidRDefault="0014619D" w:rsidP="00A10C8B">
      <w:r>
        <w:separator/>
      </w:r>
    </w:p>
  </w:endnote>
  <w:endnote w:type="continuationSeparator" w:id="0">
    <w:p w14:paraId="03764FB0" w14:textId="77777777" w:rsidR="0014619D" w:rsidRDefault="0014619D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A66B" w14:textId="77777777"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0F7D" w14:textId="77777777"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14:paraId="1DBA2D57" w14:textId="77777777"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3A9A" w14:textId="77777777"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363E" w14:textId="77777777" w:rsidR="0014619D" w:rsidRDefault="0014619D" w:rsidP="00A10C8B">
      <w:r>
        <w:separator/>
      </w:r>
    </w:p>
  </w:footnote>
  <w:footnote w:type="continuationSeparator" w:id="0">
    <w:p w14:paraId="3160C424" w14:textId="77777777" w:rsidR="0014619D" w:rsidRDefault="0014619D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4FEC" w14:textId="77777777"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209F" w14:textId="77777777" w:rsidR="007D43C1" w:rsidRDefault="0014619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object w:dxaOrig="1440" w:dyaOrig="1440" w14:anchorId="129AC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45271009" r:id="rId2"/>
      </w:object>
    </w:r>
  </w:p>
  <w:p w14:paraId="070737E0" w14:textId="77777777"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14:paraId="3AF7441F" w14:textId="77777777"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14:paraId="3AFD387F" w14:textId="77777777"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0701" w14:textId="77777777"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 w15:restartNumberingAfterBreak="0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 w15:restartNumberingAfterBreak="0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 w15:restartNumberingAfterBreak="0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 w15:restartNumberingAfterBreak="0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4E02"/>
    <w:rsid w:val="00135273"/>
    <w:rsid w:val="00135CF6"/>
    <w:rsid w:val="001400FC"/>
    <w:rsid w:val="0014619D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96D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78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2990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2EA1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18D"/>
    <w:rsid w:val="00637275"/>
    <w:rsid w:val="00637DB8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165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5F31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187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9D0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229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5EEF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2E9C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5A9D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B3583D"/>
  <w15:docId w15:val="{49244A37-826A-48CD-A6E6-913A443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Luana Montenegro</cp:lastModifiedBy>
  <cp:revision>9</cp:revision>
  <cp:lastPrinted>2017-02-08T14:28:00Z</cp:lastPrinted>
  <dcterms:created xsi:type="dcterms:W3CDTF">2019-02-11T15:07:00Z</dcterms:created>
  <dcterms:modified xsi:type="dcterms:W3CDTF">2020-03-09T18:57:00Z</dcterms:modified>
</cp:coreProperties>
</file>