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3503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MILCA GONÇALVES BERNARDO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3503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2366131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3503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3503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3503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35034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</w:p>
        </w:tc>
      </w:tr>
      <w:tr w:rsidR="00363255" w:rsidRPr="00D05C8C" w:rsidTr="006B58CB">
        <w:tc>
          <w:tcPr>
            <w:tcW w:w="1047" w:type="pct"/>
            <w:shd w:val="clear" w:color="auto" w:fill="F3F3F3"/>
          </w:tcPr>
          <w:p w:rsidR="00363255" w:rsidRPr="00D52FEC" w:rsidRDefault="00363255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363255" w:rsidRPr="00174C1B" w:rsidRDefault="00363255" w:rsidP="00A6689D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</w:t>
            </w:r>
            <w:r w:rsidR="00FA6732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363255" w:rsidRPr="00A67403" w:rsidRDefault="00FA6732" w:rsidP="00F4075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07/03/2019 a 07/09</w:t>
            </w:r>
            <w:r w:rsidR="008F6F5A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F6F5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LEONARDO AUGUSTO DE MELO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8F6F5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2091524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F168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F168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87913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827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255A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046E"/>
    <w:rsid w:val="002C204D"/>
    <w:rsid w:val="002C375F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4C7A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034C"/>
    <w:rsid w:val="00352E1A"/>
    <w:rsid w:val="003542F9"/>
    <w:rsid w:val="00356A03"/>
    <w:rsid w:val="00356FBC"/>
    <w:rsid w:val="003627EC"/>
    <w:rsid w:val="00363255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1D38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1680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1E57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6F5A"/>
    <w:rsid w:val="009038E4"/>
    <w:rsid w:val="0090528C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2142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4604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689D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54F9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5073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6C1E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A6732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2019-02-05T17:39:00Z</dcterms:created>
  <dcterms:modified xsi:type="dcterms:W3CDTF">2019-02-05T17:39:00Z</dcterms:modified>
</cp:coreProperties>
</file>