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3D8C">
        <w:rPr>
          <w:rFonts w:ascii="Arial" w:hAnsi="Arial" w:cs="Arial"/>
          <w:b/>
          <w:bCs/>
          <w:color w:val="000000"/>
          <w:sz w:val="22"/>
          <w:szCs w:val="22"/>
        </w:rPr>
        <w:t>ULYSSES SERUDO DE MENDONÇA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786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A786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3599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Cedida para a CGU no 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66128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128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6128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6128C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 a 11/03/2019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523FF5">
        <w:rPr>
          <w:rFonts w:ascii="Arial" w:hAnsi="Arial" w:cs="Arial"/>
          <w:b/>
          <w:bCs/>
          <w:color w:val="000000"/>
          <w:sz w:val="22"/>
          <w:szCs w:val="22"/>
        </w:rPr>
        <w:t>JANIO GOMES LIMA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523FF5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Cedida para a CGU no AM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58539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825CD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25CD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5CD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825CD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25CD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5CD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25CD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5CD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58539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 a 11/03/2019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04BC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04BC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04BCC" w:rsidRPr="00522F5C" w:rsidRDefault="00E04BCC" w:rsidP="00E04BC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04BCC" w:rsidRDefault="00B4165A" w:rsidP="00E04BC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</w:t>
      </w:r>
      <w:r w:rsidR="00E04BC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D01AA">
        <w:rPr>
          <w:rFonts w:ascii="Arial" w:hAnsi="Arial" w:cs="Arial"/>
          <w:b/>
          <w:bCs/>
          <w:color w:val="000000"/>
          <w:sz w:val="22"/>
          <w:szCs w:val="22"/>
        </w:rPr>
        <w:t>MOISES BEM HUR SOUSA SEIFFERT SIMÕES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04BCC" w:rsidRDefault="00E04BCC" w:rsidP="00E04BC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4BCC" w:rsidRPr="00A836A6" w:rsidRDefault="00E04BCC" w:rsidP="00E04BC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04BCC" w:rsidRPr="00A836A6" w:rsidRDefault="00E04BCC" w:rsidP="00E04BC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04BCC" w:rsidRPr="00A836A6" w:rsidRDefault="00E04BCC" w:rsidP="00E04BC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04BCC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04BCC" w:rsidRPr="00A836A6" w:rsidTr="00D11776">
        <w:tc>
          <w:tcPr>
            <w:tcW w:w="1300" w:type="pct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04BCC" w:rsidRPr="00A72118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E04BCC" w:rsidRPr="00A836A6" w:rsidTr="00D11776">
        <w:tc>
          <w:tcPr>
            <w:tcW w:w="1300" w:type="pct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04BCC" w:rsidRPr="00E51895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04BCC" w:rsidRPr="00E51895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E04BCC" w:rsidRPr="00A836A6" w:rsidTr="00D11776">
        <w:tc>
          <w:tcPr>
            <w:tcW w:w="1300" w:type="pct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04BCC" w:rsidRPr="00E51895" w:rsidRDefault="00E04BC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04BCC" w:rsidRPr="00A836A6" w:rsidTr="00D11776">
        <w:tc>
          <w:tcPr>
            <w:tcW w:w="1300" w:type="pct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04BCC" w:rsidRPr="00E51895" w:rsidRDefault="00563199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Cedida para a CGU no AM</w:t>
            </w:r>
          </w:p>
        </w:tc>
      </w:tr>
      <w:tr w:rsidR="00E04BCC" w:rsidRPr="00A836A6" w:rsidTr="00D11776">
        <w:tc>
          <w:tcPr>
            <w:tcW w:w="1300" w:type="pct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300" w:type="pct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 a 11/09/2018</w:t>
            </w:r>
          </w:p>
        </w:tc>
      </w:tr>
    </w:tbl>
    <w:p w:rsidR="00E04BCC" w:rsidRPr="00A836A6" w:rsidRDefault="00E04BCC" w:rsidP="00E04BCC">
      <w:pPr>
        <w:jc w:val="both"/>
        <w:rPr>
          <w:rFonts w:ascii="Arial" w:hAnsi="Arial" w:cs="Arial"/>
          <w:color w:val="000000"/>
          <w:sz w:val="18"/>
        </w:rPr>
      </w:pPr>
    </w:p>
    <w:p w:rsidR="00E04BCC" w:rsidRPr="00A836A6" w:rsidRDefault="00E04BCC" w:rsidP="00E04BC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04BCC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04BCC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04BCC" w:rsidRPr="00EB445B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5000" w:type="pct"/>
            <w:gridSpan w:val="5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04BCC" w:rsidRPr="00A836A6" w:rsidRDefault="00E04BCC" w:rsidP="00E04BC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04BCC" w:rsidRPr="00A836A6" w:rsidTr="00D11776">
        <w:tc>
          <w:tcPr>
            <w:tcW w:w="5000" w:type="pct"/>
            <w:gridSpan w:val="5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04BCC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5000" w:type="pct"/>
            <w:gridSpan w:val="5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04BCC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1590" w:type="pct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5000" w:type="pct"/>
            <w:gridSpan w:val="5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04BCC" w:rsidRPr="00A836A6" w:rsidRDefault="00E04BCC" w:rsidP="00E04BC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04BCC" w:rsidRPr="00A836A6" w:rsidTr="00D11776">
        <w:tc>
          <w:tcPr>
            <w:tcW w:w="9709" w:type="dxa"/>
            <w:gridSpan w:val="5"/>
            <w:shd w:val="clear" w:color="auto" w:fill="D9D9D9"/>
          </w:tcPr>
          <w:p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04BCC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04BCC" w:rsidRPr="00A836A6" w:rsidTr="00D11776">
        <w:tc>
          <w:tcPr>
            <w:tcW w:w="2910" w:type="dxa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2910" w:type="dxa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2910" w:type="dxa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rPr>
          <w:trHeight w:val="803"/>
        </w:trPr>
        <w:tc>
          <w:tcPr>
            <w:tcW w:w="9709" w:type="dxa"/>
            <w:gridSpan w:val="5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04BCC" w:rsidRDefault="00E04BCC" w:rsidP="00E04BC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04BCC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04BCC" w:rsidRPr="00A836A6" w:rsidRDefault="00E04BCC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04BCC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04BCC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04BCC" w:rsidRPr="00A836A6" w:rsidRDefault="00E04BCC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04BCC" w:rsidRPr="00A836A6" w:rsidRDefault="00E04BCC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04BCC" w:rsidRPr="00A836A6" w:rsidTr="00D11776">
        <w:tc>
          <w:tcPr>
            <w:tcW w:w="2910" w:type="dxa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2910" w:type="dxa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A836A6" w:rsidTr="00D11776">
        <w:tc>
          <w:tcPr>
            <w:tcW w:w="2910" w:type="dxa"/>
          </w:tcPr>
          <w:p w:rsidR="00E04BCC" w:rsidRPr="00A836A6" w:rsidRDefault="00E04BCC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04BCC" w:rsidRPr="00A836A6" w:rsidRDefault="00E04BCC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04BCC" w:rsidRPr="00ED1269" w:rsidTr="00D11776">
        <w:trPr>
          <w:trHeight w:val="1026"/>
        </w:trPr>
        <w:tc>
          <w:tcPr>
            <w:tcW w:w="9709" w:type="dxa"/>
            <w:gridSpan w:val="5"/>
          </w:tcPr>
          <w:p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04BCC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04BCC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04BCC" w:rsidRPr="00ED1269" w:rsidRDefault="00E04BCC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04BCC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E04BCC" w:rsidRPr="00ED1269" w:rsidRDefault="00E04BCC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04BCC" w:rsidRPr="00ED1269" w:rsidTr="00D11776">
        <w:trPr>
          <w:cantSplit/>
          <w:trHeight w:val="393"/>
        </w:trPr>
        <w:tc>
          <w:tcPr>
            <w:tcW w:w="4319" w:type="dxa"/>
          </w:tcPr>
          <w:p w:rsidR="00E04BCC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04BCC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04BCC" w:rsidRPr="00ED1269" w:rsidRDefault="00E04BCC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55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55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7829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01AA"/>
    <w:rsid w:val="002D198C"/>
    <w:rsid w:val="002D4830"/>
    <w:rsid w:val="002D4E3B"/>
    <w:rsid w:val="002D6737"/>
    <w:rsid w:val="002E1EE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3FF5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3199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D8C"/>
    <w:rsid w:val="00584A7D"/>
    <w:rsid w:val="0058539C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28C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99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55C0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2019-02-04T14:53:00Z</dcterms:created>
  <dcterms:modified xsi:type="dcterms:W3CDTF">2019-02-04T14:56:00Z</dcterms:modified>
</cp:coreProperties>
</file>