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HELEM CRISTINA MOREIRA LINHARES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3025118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85F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Cedida para a CGU no 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C49D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C49D0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12/09/2018 a 11/03/2019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872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MENDONÇA DE ABREU (Controladoria Regional da União no AM)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02E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02E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7828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4E02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2EA1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DB8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165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5F31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9D0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229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5A9D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2019-02-04T14:51:00Z</dcterms:created>
  <dcterms:modified xsi:type="dcterms:W3CDTF">2019-02-04T14:54:00Z</dcterms:modified>
</cp:coreProperties>
</file>