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A6A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HELEM CRISTINA MOREIRA LINHARES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71E8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3025118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12B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12B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8702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Cedida para a CGU no AM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D6035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12/09/2018 a 11/03</w:t>
            </w:r>
            <w:r w:rsidR="00212B9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CD6035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022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ULYSSES SERUDO DE MENDONÇA (Controladoria Regional da União no AM)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C781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C781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78282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1E85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B9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251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473A8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59F1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6A73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F4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702C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11C2"/>
    <w:rsid w:val="00C945B5"/>
    <w:rsid w:val="00C977A5"/>
    <w:rsid w:val="00CA110F"/>
    <w:rsid w:val="00CA567C"/>
    <w:rsid w:val="00CB031E"/>
    <w:rsid w:val="00CB3A6F"/>
    <w:rsid w:val="00CC201D"/>
    <w:rsid w:val="00CC4541"/>
    <w:rsid w:val="00CC781D"/>
    <w:rsid w:val="00CD0374"/>
    <w:rsid w:val="00CD0C45"/>
    <w:rsid w:val="00CD281F"/>
    <w:rsid w:val="00CD6035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DB5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2019-02-04T14:48:00Z</dcterms:created>
  <dcterms:modified xsi:type="dcterms:W3CDTF">2019-02-04T14:54:00Z</dcterms:modified>
</cp:coreProperties>
</file>