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2F7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E618E" w:rsidP="00FC2F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</w:t>
            </w:r>
            <w:r w:rsidR="00FC2F75">
              <w:rPr>
                <w:rFonts w:ascii="Arial" w:hAnsi="Arial" w:cs="Arial"/>
                <w:sz w:val="18"/>
                <w:szCs w:val="18"/>
              </w:rPr>
              <w:t>067574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C2F75" w:rsidP="0041552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E618E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C2F7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52C" w:rsidP="00FC2F7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FC2F75">
              <w:rPr>
                <w:rFonts w:ascii="Arial" w:hAnsi="Arial" w:cs="Arial"/>
                <w:sz w:val="18"/>
                <w:szCs w:val="18"/>
              </w:rPr>
              <w:t>ENGENHARIA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5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</w:t>
            </w:r>
            <w:proofErr w:type="gramStart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F2EE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11/09/2018 a 10/03/2019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819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C26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C26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34C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34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374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98F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2694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5F57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2C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4CD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A06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59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2EE6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18E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09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F75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2018-11-26T14:33:00Z</dcterms:created>
  <dcterms:modified xsi:type="dcterms:W3CDTF">2018-11-26T14:37:00Z</dcterms:modified>
</cp:coreProperties>
</file>