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74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E455D" w:rsidP="00822C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E0CEA" w:rsidP="00500E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E455D" w:rsidP="00DD2B5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DD2B5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0123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00123D">
              <w:rPr>
                <w:rFonts w:ascii="Arial" w:hAnsi="Arial" w:cs="Arial"/>
                <w:sz w:val="18"/>
                <w:szCs w:val="18"/>
              </w:rPr>
              <w:t>0</w:t>
            </w:r>
            <w:r w:rsidR="00DD2B50">
              <w:rPr>
                <w:rFonts w:ascii="Arial" w:hAnsi="Arial" w:cs="Arial"/>
                <w:sz w:val="18"/>
                <w:szCs w:val="18"/>
              </w:rPr>
              <w:t>4</w:t>
            </w:r>
            <w:r w:rsidR="00822CAA">
              <w:rPr>
                <w:rFonts w:ascii="Arial" w:hAnsi="Arial" w:cs="Arial"/>
                <w:sz w:val="18"/>
                <w:szCs w:val="18"/>
              </w:rPr>
              <w:t>/201</w:t>
            </w:r>
            <w:r w:rsidR="00DD2B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0D15" w:rsidP="00500E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76E4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38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38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3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23D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35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7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89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2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E8E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F1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D1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9B7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CA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CE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9D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6E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B50"/>
    <w:rsid w:val="00DD37CF"/>
    <w:rsid w:val="00DD63CF"/>
    <w:rsid w:val="00DD72B2"/>
    <w:rsid w:val="00DE0849"/>
    <w:rsid w:val="00DE1421"/>
    <w:rsid w:val="00DE455D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2017-07-13T17:35:00Z</dcterms:created>
  <dcterms:modified xsi:type="dcterms:W3CDTF">2018-11-26T13:24:00Z</dcterms:modified>
</cp:coreProperties>
</file>