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20D1" w:rsidRPr="00D220D1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178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178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178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178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178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0146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FF705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73CE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940B5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705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913A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913A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F7055" w:rsidP="005913A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5913A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6940B5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5913AA">
              <w:rPr>
                <w:rFonts w:ascii="Arial" w:hAnsi="Arial" w:cs="Arial"/>
                <w:sz w:val="18"/>
                <w:szCs w:val="18"/>
              </w:rPr>
              <w:t>04</w:t>
            </w:r>
            <w:r w:rsidR="00061787">
              <w:rPr>
                <w:rFonts w:ascii="Arial" w:hAnsi="Arial" w:cs="Arial"/>
                <w:sz w:val="18"/>
                <w:szCs w:val="18"/>
              </w:rPr>
              <w:t>/201</w:t>
            </w:r>
            <w:r w:rsidR="005913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61787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1787" w:rsidRPr="00522F5C" w:rsidRDefault="00061787" w:rsidP="000617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1787" w:rsidRDefault="00061787" w:rsidP="000617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061787">
        <w:rPr>
          <w:rFonts w:ascii="Arial" w:hAnsi="Arial" w:cs="Arial"/>
          <w:b/>
          <w:bCs/>
          <w:color w:val="000000"/>
          <w:sz w:val="22"/>
          <w:szCs w:val="22"/>
        </w:rPr>
        <w:t>GEORGE DA SILVA MATOS</w:t>
      </w:r>
    </w:p>
    <w:p w:rsidR="00061787" w:rsidRDefault="00061787" w:rsidP="000617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61787" w:rsidRPr="00A836A6" w:rsidRDefault="00061787" w:rsidP="0006178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61787" w:rsidRPr="00A72118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61787" w:rsidRPr="00E51895" w:rsidRDefault="00061787" w:rsidP="00AE62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61787" w:rsidRPr="00A836A6" w:rsidRDefault="00193360" w:rsidP="00AE62C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061787" w:rsidRPr="00A836A6" w:rsidTr="00AE62C3">
        <w:tc>
          <w:tcPr>
            <w:tcW w:w="1300" w:type="pct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61787" w:rsidRPr="00A836A6" w:rsidRDefault="00061787" w:rsidP="000210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52D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D626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93360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2102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2102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61787" w:rsidRPr="00A836A6" w:rsidRDefault="00021022" w:rsidP="000A52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07/10/2018 a 06/04/2019</w:t>
            </w:r>
          </w:p>
        </w:tc>
      </w:tr>
    </w:tbl>
    <w:p w:rsidR="00061787" w:rsidRPr="00A836A6" w:rsidRDefault="00061787" w:rsidP="00061787">
      <w:pPr>
        <w:jc w:val="both"/>
        <w:rPr>
          <w:rFonts w:ascii="Arial" w:hAnsi="Arial" w:cs="Arial"/>
          <w:color w:val="000000"/>
          <w:sz w:val="18"/>
        </w:rPr>
      </w:pPr>
    </w:p>
    <w:p w:rsidR="00061787" w:rsidRPr="00A836A6" w:rsidRDefault="00061787" w:rsidP="0006178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61787" w:rsidRPr="00A836A6" w:rsidTr="00AE62C3">
        <w:tc>
          <w:tcPr>
            <w:tcW w:w="5000" w:type="pct"/>
            <w:gridSpan w:val="5"/>
            <w:shd w:val="clear" w:color="auto" w:fill="E0E0E0"/>
            <w:vAlign w:val="bottom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EB445B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1787" w:rsidRPr="00A836A6" w:rsidRDefault="00061787" w:rsidP="0006178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61787" w:rsidRPr="00A836A6" w:rsidTr="00AE62C3">
        <w:tc>
          <w:tcPr>
            <w:tcW w:w="5000" w:type="pct"/>
            <w:gridSpan w:val="5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1590" w:type="pct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5000" w:type="pct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61787" w:rsidRPr="00A836A6" w:rsidRDefault="00061787" w:rsidP="000617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1787" w:rsidRPr="00A836A6" w:rsidTr="00AE62C3">
        <w:tc>
          <w:tcPr>
            <w:tcW w:w="9709" w:type="dxa"/>
            <w:gridSpan w:val="5"/>
            <w:shd w:val="clear" w:color="auto" w:fill="D9D9D9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rPr>
          <w:trHeight w:val="803"/>
        </w:trPr>
        <w:tc>
          <w:tcPr>
            <w:tcW w:w="9709" w:type="dxa"/>
            <w:gridSpan w:val="5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61787" w:rsidRDefault="00061787" w:rsidP="000617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61787" w:rsidRPr="00A836A6" w:rsidTr="00AE62C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61787" w:rsidRPr="00A836A6" w:rsidRDefault="00061787" w:rsidP="00AE62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61787" w:rsidRPr="00A836A6" w:rsidTr="00AE62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61787" w:rsidRPr="00A836A6" w:rsidRDefault="00061787" w:rsidP="00AE62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61787" w:rsidRPr="00A836A6" w:rsidRDefault="00061787" w:rsidP="00AE62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A836A6" w:rsidTr="00AE62C3">
        <w:tc>
          <w:tcPr>
            <w:tcW w:w="2910" w:type="dxa"/>
          </w:tcPr>
          <w:p w:rsidR="00061787" w:rsidRPr="00A836A6" w:rsidRDefault="00061787" w:rsidP="00AE62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61787" w:rsidRPr="00A836A6" w:rsidRDefault="00061787" w:rsidP="00AE62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61787" w:rsidRPr="00ED1269" w:rsidTr="00AE62C3">
        <w:trPr>
          <w:trHeight w:val="1026"/>
        </w:trPr>
        <w:tc>
          <w:tcPr>
            <w:tcW w:w="9709" w:type="dxa"/>
            <w:gridSpan w:val="5"/>
          </w:tcPr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61787" w:rsidRPr="00ED1269" w:rsidTr="00AE62C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61787" w:rsidRPr="00ED1269" w:rsidRDefault="00061787" w:rsidP="00AE62C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61787" w:rsidRPr="00ED1269" w:rsidTr="00AE62C3">
        <w:trPr>
          <w:cantSplit/>
          <w:trHeight w:val="354"/>
        </w:trPr>
        <w:tc>
          <w:tcPr>
            <w:tcW w:w="9709" w:type="dxa"/>
            <w:gridSpan w:val="2"/>
          </w:tcPr>
          <w:p w:rsidR="00061787" w:rsidRPr="00ED1269" w:rsidRDefault="00061787" w:rsidP="00AE62C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61787" w:rsidRPr="00ED1269" w:rsidTr="00AE62C3">
        <w:trPr>
          <w:cantSplit/>
          <w:trHeight w:val="393"/>
        </w:trPr>
        <w:tc>
          <w:tcPr>
            <w:tcW w:w="4319" w:type="dxa"/>
          </w:tcPr>
          <w:p w:rsidR="00061787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61787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61787" w:rsidRPr="00ED1269" w:rsidRDefault="00061787" w:rsidP="00AE62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F45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F45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829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022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78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2C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360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272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3A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0B5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582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CE5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261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0D1"/>
    <w:rsid w:val="00D22E9E"/>
    <w:rsid w:val="00D254AC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BD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526"/>
    <w:rsid w:val="00EF5303"/>
    <w:rsid w:val="00EF6C38"/>
    <w:rsid w:val="00F013FD"/>
    <w:rsid w:val="00F0146E"/>
    <w:rsid w:val="00F0353F"/>
    <w:rsid w:val="00F0401E"/>
    <w:rsid w:val="00F0411F"/>
    <w:rsid w:val="00F06C2D"/>
    <w:rsid w:val="00F131D3"/>
    <w:rsid w:val="00F13472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162"/>
    <w:rsid w:val="00FE1017"/>
    <w:rsid w:val="00FE2EEA"/>
    <w:rsid w:val="00FF0762"/>
    <w:rsid w:val="00FF1D38"/>
    <w:rsid w:val="00FF40B8"/>
    <w:rsid w:val="00FF5C7B"/>
    <w:rsid w:val="00FF6D61"/>
    <w:rsid w:val="00FF7055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2017-06-19T21:07:00Z</dcterms:created>
  <dcterms:modified xsi:type="dcterms:W3CDTF">2018-09-18T17:35:00Z</dcterms:modified>
</cp:coreProperties>
</file>