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452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D434B" w:rsidP="00346BE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86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442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86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86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031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46B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46BE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862AE" w:rsidP="004E50E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4E50E0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E50E0">
              <w:rPr>
                <w:rFonts w:ascii="Arial" w:hAnsi="Arial" w:cs="Arial"/>
                <w:sz w:val="18"/>
                <w:szCs w:val="18"/>
              </w:rPr>
              <w:t>8 a 06/10</w:t>
            </w:r>
            <w:r w:rsidR="006D434B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D43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GEORGE </w:t>
            </w:r>
            <w:r w:rsidR="00C15F64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 SILVA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D43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1967922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286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28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828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DC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BEB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865"/>
    <w:rsid w:val="004C00B7"/>
    <w:rsid w:val="004C04F1"/>
    <w:rsid w:val="004C0679"/>
    <w:rsid w:val="004C0F6C"/>
    <w:rsid w:val="004C1EAD"/>
    <w:rsid w:val="004C2616"/>
    <w:rsid w:val="004C4DFB"/>
    <w:rsid w:val="004C5E25"/>
    <w:rsid w:val="004C71CE"/>
    <w:rsid w:val="004D0BE2"/>
    <w:rsid w:val="004D292C"/>
    <w:rsid w:val="004D4278"/>
    <w:rsid w:val="004D6E7F"/>
    <w:rsid w:val="004E341F"/>
    <w:rsid w:val="004E3498"/>
    <w:rsid w:val="004E3F46"/>
    <w:rsid w:val="004E4800"/>
    <w:rsid w:val="004E50E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B48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34B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206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2AE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F64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2B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6405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245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12C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2017-06-19T21:05:00Z</dcterms:created>
  <dcterms:modified xsi:type="dcterms:W3CDTF">2018-09-18T17:33:00Z</dcterms:modified>
</cp:coreProperties>
</file>