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D487D" w:rsidRPr="002D487D">
        <w:rPr>
          <w:rFonts w:ascii="Arial" w:hAnsi="Arial" w:cs="Arial"/>
          <w:b/>
          <w:bCs/>
          <w:color w:val="000000"/>
          <w:sz w:val="22"/>
          <w:szCs w:val="22"/>
        </w:rPr>
        <w:t>DIEGO DE PAULA BRAGA NOGUEIRA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C58E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GONÇALVES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C58E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C58E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C58E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C58E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C58E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LOGISTICA E MEIO AMBIENTE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F42A1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C807E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F44D8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42A1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42A18">
              <w:rPr>
                <w:rFonts w:ascii="Arial" w:hAnsi="Arial" w:cs="Arial"/>
                <w:color w:val="000000"/>
                <w:sz w:val="16"/>
              </w:rPr>
              <w:t xml:space="preserve"> mês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807E0" w:rsidP="00F42A1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</w:t>
            </w:r>
            <w:r w:rsidR="00F42A18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42A18">
              <w:rPr>
                <w:rFonts w:ascii="Arial" w:hAnsi="Arial" w:cs="Arial"/>
                <w:sz w:val="18"/>
                <w:szCs w:val="18"/>
              </w:rPr>
              <w:t>8 a 07/</w:t>
            </w:r>
            <w:r w:rsidR="007F44D8">
              <w:rPr>
                <w:rFonts w:ascii="Arial" w:hAnsi="Arial" w:cs="Arial"/>
                <w:sz w:val="18"/>
                <w:szCs w:val="18"/>
              </w:rPr>
              <w:t>0</w:t>
            </w:r>
            <w:r w:rsidR="00F42A18">
              <w:rPr>
                <w:rFonts w:ascii="Arial" w:hAnsi="Arial" w:cs="Arial"/>
                <w:sz w:val="18"/>
                <w:szCs w:val="18"/>
              </w:rPr>
              <w:t>4</w:t>
            </w:r>
            <w:r w:rsidR="005C58EF">
              <w:rPr>
                <w:rFonts w:ascii="Arial" w:hAnsi="Arial" w:cs="Arial"/>
                <w:sz w:val="18"/>
                <w:szCs w:val="18"/>
              </w:rPr>
              <w:t>/201</w:t>
            </w:r>
            <w:r w:rsidR="00F42A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C58EF" w:rsidRDefault="005C58EF" w:rsidP="005C58E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C58EF" w:rsidRDefault="005C58EF" w:rsidP="005C58E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C58EF" w:rsidRDefault="005C58EF" w:rsidP="005C58E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C58EF" w:rsidRPr="00522F5C" w:rsidRDefault="005C58EF" w:rsidP="005C58E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C58EF" w:rsidRDefault="005C58EF" w:rsidP="005C58E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9577A8" w:rsidRPr="009577A8">
        <w:rPr>
          <w:rFonts w:ascii="Arial" w:hAnsi="Arial" w:cs="Arial"/>
          <w:b/>
          <w:bCs/>
          <w:color w:val="000000"/>
          <w:sz w:val="22"/>
          <w:szCs w:val="22"/>
        </w:rPr>
        <w:t>MARIO ROBERTO DA SAUDE BARROSO</w:t>
      </w:r>
    </w:p>
    <w:p w:rsidR="005C58EF" w:rsidRDefault="005C58EF" w:rsidP="005C58E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58EF" w:rsidRPr="00A836A6" w:rsidRDefault="005C58EF" w:rsidP="005C58E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C58EF" w:rsidRPr="00A836A6" w:rsidRDefault="005C58EF" w:rsidP="005C58E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C58EF" w:rsidRPr="00A836A6" w:rsidRDefault="005C58EF" w:rsidP="005C58E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C58EF" w:rsidRPr="00A836A6" w:rsidTr="008A298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C58EF" w:rsidRPr="00A836A6" w:rsidTr="008A298D">
        <w:tc>
          <w:tcPr>
            <w:tcW w:w="1300" w:type="pct"/>
            <w:shd w:val="clear" w:color="auto" w:fill="F3F3F3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C58EF" w:rsidRPr="00A72118" w:rsidRDefault="005C58EF" w:rsidP="008A2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GONÇALVES DE OLIVEIRA</w:t>
            </w:r>
          </w:p>
        </w:tc>
      </w:tr>
      <w:tr w:rsidR="005C58EF" w:rsidRPr="00A836A6" w:rsidTr="008A298D">
        <w:tc>
          <w:tcPr>
            <w:tcW w:w="1300" w:type="pct"/>
            <w:shd w:val="clear" w:color="auto" w:fill="F3F3F3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C58EF" w:rsidRPr="00E51895" w:rsidRDefault="005C58EF" w:rsidP="008A2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C58EF" w:rsidRPr="00E51895" w:rsidRDefault="005C58EF" w:rsidP="008A2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08/04/2017</w:t>
            </w:r>
          </w:p>
        </w:tc>
      </w:tr>
      <w:tr w:rsidR="005C58EF" w:rsidRPr="00A836A6" w:rsidTr="008A298D">
        <w:tc>
          <w:tcPr>
            <w:tcW w:w="1300" w:type="pct"/>
            <w:shd w:val="clear" w:color="auto" w:fill="F3F3F3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C58EF" w:rsidRPr="00E51895" w:rsidRDefault="005C58EF" w:rsidP="008A2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5C58EF" w:rsidRPr="00A836A6" w:rsidTr="008A298D">
        <w:tc>
          <w:tcPr>
            <w:tcW w:w="1300" w:type="pct"/>
            <w:shd w:val="clear" w:color="auto" w:fill="F3F3F3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C58EF" w:rsidRPr="00E51895" w:rsidRDefault="005C58EF" w:rsidP="008A2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5C58EF" w:rsidRPr="00A836A6" w:rsidTr="008A298D">
        <w:tc>
          <w:tcPr>
            <w:tcW w:w="1300" w:type="pct"/>
            <w:shd w:val="clear" w:color="auto" w:fill="F3F3F3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LOGISTICA E MEIO AMBIENTE</w:t>
            </w:r>
          </w:p>
        </w:tc>
      </w:tr>
      <w:tr w:rsidR="005C58EF" w:rsidRPr="00A836A6" w:rsidTr="008A298D">
        <w:tc>
          <w:tcPr>
            <w:tcW w:w="1300" w:type="pct"/>
            <w:shd w:val="clear" w:color="auto" w:fill="F3F3F3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C58EF" w:rsidRPr="00A836A6" w:rsidRDefault="005C58EF" w:rsidP="00D3708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B5699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AF411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56990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753D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3708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3708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C58EF" w:rsidRPr="00A836A6" w:rsidRDefault="00D3708D" w:rsidP="008A298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08/10/2018 a 07/04/2019</w:t>
            </w:r>
          </w:p>
        </w:tc>
      </w:tr>
    </w:tbl>
    <w:p w:rsidR="005C58EF" w:rsidRPr="00A836A6" w:rsidRDefault="005C58EF" w:rsidP="005C58EF">
      <w:pPr>
        <w:jc w:val="both"/>
        <w:rPr>
          <w:rFonts w:ascii="Arial" w:hAnsi="Arial" w:cs="Arial"/>
          <w:color w:val="000000"/>
          <w:sz w:val="18"/>
        </w:rPr>
      </w:pPr>
    </w:p>
    <w:p w:rsidR="005C58EF" w:rsidRPr="00A836A6" w:rsidRDefault="005C58EF" w:rsidP="005C58E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C58EF" w:rsidRPr="00A836A6" w:rsidTr="008A298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C58EF" w:rsidRPr="00A836A6" w:rsidTr="008A298D">
        <w:tc>
          <w:tcPr>
            <w:tcW w:w="5000" w:type="pct"/>
            <w:gridSpan w:val="5"/>
            <w:shd w:val="clear" w:color="auto" w:fill="E0E0E0"/>
            <w:vAlign w:val="bottom"/>
          </w:tcPr>
          <w:p w:rsidR="005C58EF" w:rsidRPr="00A836A6" w:rsidRDefault="005C58EF" w:rsidP="008A298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C58EF" w:rsidRPr="00A836A6" w:rsidRDefault="005C58EF" w:rsidP="008A298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58EF" w:rsidRPr="00A836A6" w:rsidTr="008A298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58EF" w:rsidRPr="00A836A6" w:rsidRDefault="005C58EF" w:rsidP="008A2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58EF" w:rsidRPr="00EB445B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5000" w:type="pct"/>
            <w:gridSpan w:val="5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C58EF" w:rsidRPr="00A836A6" w:rsidRDefault="005C58EF" w:rsidP="005C58E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C58EF" w:rsidRPr="00A836A6" w:rsidTr="008A298D">
        <w:tc>
          <w:tcPr>
            <w:tcW w:w="5000" w:type="pct"/>
            <w:gridSpan w:val="5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C58EF" w:rsidRPr="00A836A6" w:rsidTr="008A298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58EF" w:rsidRPr="00A836A6" w:rsidTr="008A298D">
        <w:trPr>
          <w:cantSplit/>
        </w:trPr>
        <w:tc>
          <w:tcPr>
            <w:tcW w:w="1590" w:type="pct"/>
            <w:vMerge/>
            <w:shd w:val="clear" w:color="auto" w:fill="E0E0E0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58EF" w:rsidRPr="00A836A6" w:rsidRDefault="005C58EF" w:rsidP="008A2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5000" w:type="pct"/>
            <w:gridSpan w:val="5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C58EF" w:rsidRPr="00A836A6" w:rsidTr="008A298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58EF" w:rsidRPr="00A836A6" w:rsidTr="008A298D">
        <w:trPr>
          <w:cantSplit/>
        </w:trPr>
        <w:tc>
          <w:tcPr>
            <w:tcW w:w="1590" w:type="pct"/>
            <w:vMerge/>
            <w:shd w:val="clear" w:color="auto" w:fill="E0E0E0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58EF" w:rsidRPr="00A836A6" w:rsidRDefault="005C58EF" w:rsidP="008A2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1590" w:type="pct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5000" w:type="pct"/>
            <w:gridSpan w:val="5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C58EF" w:rsidRPr="00A836A6" w:rsidRDefault="005C58EF" w:rsidP="005C58E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C58EF" w:rsidRPr="00A836A6" w:rsidTr="008A298D">
        <w:tc>
          <w:tcPr>
            <w:tcW w:w="9709" w:type="dxa"/>
            <w:gridSpan w:val="5"/>
            <w:shd w:val="clear" w:color="auto" w:fill="D9D9D9"/>
          </w:tcPr>
          <w:p w:rsidR="005C58EF" w:rsidRPr="00A836A6" w:rsidRDefault="005C58EF" w:rsidP="008A298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C58EF" w:rsidRPr="00A836A6" w:rsidTr="008A298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58EF" w:rsidRPr="00A836A6" w:rsidTr="008A298D">
        <w:trPr>
          <w:cantSplit/>
        </w:trPr>
        <w:tc>
          <w:tcPr>
            <w:tcW w:w="2910" w:type="dxa"/>
            <w:vMerge/>
            <w:shd w:val="clear" w:color="auto" w:fill="E0E0E0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58EF" w:rsidRPr="00A836A6" w:rsidRDefault="005C58EF" w:rsidP="008A2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C58EF" w:rsidRPr="00A836A6" w:rsidTr="008A298D">
        <w:tc>
          <w:tcPr>
            <w:tcW w:w="2910" w:type="dxa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2910" w:type="dxa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2910" w:type="dxa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rPr>
          <w:trHeight w:val="803"/>
        </w:trPr>
        <w:tc>
          <w:tcPr>
            <w:tcW w:w="9709" w:type="dxa"/>
            <w:gridSpan w:val="5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C58EF" w:rsidRDefault="005C58EF" w:rsidP="005C58E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C58EF" w:rsidRPr="00A836A6" w:rsidTr="008A298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C58EF" w:rsidRPr="00A836A6" w:rsidRDefault="005C58EF" w:rsidP="008A298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C58EF" w:rsidRPr="00A836A6" w:rsidTr="008A298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58EF" w:rsidRPr="00A836A6" w:rsidTr="008A298D">
        <w:trPr>
          <w:cantSplit/>
        </w:trPr>
        <w:tc>
          <w:tcPr>
            <w:tcW w:w="2910" w:type="dxa"/>
            <w:vMerge/>
            <w:shd w:val="clear" w:color="auto" w:fill="E0E0E0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58EF" w:rsidRPr="00A836A6" w:rsidRDefault="005C58EF" w:rsidP="008A2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58EF" w:rsidRPr="00A836A6" w:rsidRDefault="005C58EF" w:rsidP="008A2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C58EF" w:rsidRPr="00A836A6" w:rsidTr="008A298D">
        <w:tc>
          <w:tcPr>
            <w:tcW w:w="2910" w:type="dxa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2910" w:type="dxa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A836A6" w:rsidTr="008A298D">
        <w:tc>
          <w:tcPr>
            <w:tcW w:w="2910" w:type="dxa"/>
          </w:tcPr>
          <w:p w:rsidR="005C58EF" w:rsidRPr="00A836A6" w:rsidRDefault="005C58EF" w:rsidP="008A2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58EF" w:rsidRPr="00A836A6" w:rsidRDefault="005C58EF" w:rsidP="008A2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58EF" w:rsidRPr="00ED1269" w:rsidTr="008A298D">
        <w:trPr>
          <w:trHeight w:val="1026"/>
        </w:trPr>
        <w:tc>
          <w:tcPr>
            <w:tcW w:w="9709" w:type="dxa"/>
            <w:gridSpan w:val="5"/>
          </w:tcPr>
          <w:p w:rsidR="005C58EF" w:rsidRPr="00ED1269" w:rsidRDefault="005C58EF" w:rsidP="008A2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C58EF" w:rsidRPr="00ED1269" w:rsidRDefault="005C58EF" w:rsidP="008A2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58EF" w:rsidRDefault="005C58EF" w:rsidP="008A2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C58EF" w:rsidRPr="00ED1269" w:rsidTr="008A298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C58EF" w:rsidRPr="00ED1269" w:rsidRDefault="005C58EF" w:rsidP="008A298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C58EF" w:rsidRPr="00ED1269" w:rsidTr="008A298D">
        <w:trPr>
          <w:cantSplit/>
          <w:trHeight w:val="354"/>
        </w:trPr>
        <w:tc>
          <w:tcPr>
            <w:tcW w:w="9709" w:type="dxa"/>
            <w:gridSpan w:val="2"/>
          </w:tcPr>
          <w:p w:rsidR="005C58EF" w:rsidRPr="00ED1269" w:rsidRDefault="005C58EF" w:rsidP="008A298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C58EF" w:rsidRPr="00ED1269" w:rsidTr="008A298D">
        <w:trPr>
          <w:cantSplit/>
          <w:trHeight w:val="393"/>
        </w:trPr>
        <w:tc>
          <w:tcPr>
            <w:tcW w:w="4319" w:type="dxa"/>
          </w:tcPr>
          <w:p w:rsidR="005C58EF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C58EF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58EF" w:rsidRPr="00ED1269" w:rsidRDefault="005C58EF" w:rsidP="008A2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1749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174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32840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2C6F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4DEC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87D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53D4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8EF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4D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331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77A8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4117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6990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49F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07E0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08D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A18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68BD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1101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2017-06-20T12:28:00Z</dcterms:created>
  <dcterms:modified xsi:type="dcterms:W3CDTF">2018-11-09T18:52:00Z</dcterms:modified>
</cp:coreProperties>
</file>