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4B4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224B4B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4B4B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24B4B" w:rsidP="00FB6DA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25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B6DAC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0955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E2545" w:rsidP="0009556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09556E">
              <w:rPr>
                <w:rFonts w:ascii="Arial" w:hAnsi="Arial" w:cs="Arial"/>
                <w:sz w:val="18"/>
                <w:szCs w:val="18"/>
              </w:rPr>
              <w:t>/10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6257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09556E">
              <w:rPr>
                <w:rFonts w:ascii="Arial" w:hAnsi="Arial" w:cs="Arial"/>
                <w:sz w:val="18"/>
                <w:szCs w:val="18"/>
              </w:rPr>
              <w:t>04</w:t>
            </w:r>
            <w:r w:rsidR="00224B4B">
              <w:rPr>
                <w:rFonts w:ascii="Arial" w:hAnsi="Arial" w:cs="Arial"/>
                <w:sz w:val="18"/>
                <w:szCs w:val="18"/>
              </w:rPr>
              <w:t>/201</w:t>
            </w:r>
            <w:r w:rsidR="000955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4B4B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B6DAC" w:rsidP="000955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70EC9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09556E">
              <w:rPr>
                <w:rFonts w:ascii="Arial" w:hAnsi="Arial" w:cs="Arial"/>
                <w:sz w:val="18"/>
                <w:szCs w:val="18"/>
              </w:rPr>
              <w:t xml:space="preserve">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4B4B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47C74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47C74"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47C74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2093402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4B4B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4B4B">
        <w:trPr>
          <w:trHeight w:val="421"/>
        </w:trPr>
        <w:tc>
          <w:tcPr>
            <w:tcW w:w="498" w:type="pct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5000" w:type="pct"/>
            <w:gridSpan w:val="2"/>
          </w:tcPr>
          <w:p w:rsidR="00180AED" w:rsidRPr="00A67403" w:rsidRDefault="00180AED" w:rsidP="00224B4B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4B4B">
        <w:trPr>
          <w:trHeight w:val="421"/>
        </w:trPr>
        <w:tc>
          <w:tcPr>
            <w:tcW w:w="5000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5000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4B4B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5000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4B4B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4B4B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4B4B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4B4B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4B4B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4B" w:rsidRDefault="00224B4B" w:rsidP="00A10C8B">
      <w:r>
        <w:separator/>
      </w:r>
    </w:p>
  </w:endnote>
  <w:endnote w:type="continuationSeparator" w:id="0">
    <w:p w:rsidR="00224B4B" w:rsidRDefault="00224B4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Pr="00694D49" w:rsidRDefault="00224B4B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4B4B" w:rsidRPr="00694D49" w:rsidRDefault="00224B4B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4B" w:rsidRDefault="00224B4B" w:rsidP="00A10C8B">
      <w:r>
        <w:separator/>
      </w:r>
    </w:p>
  </w:footnote>
  <w:footnote w:type="continuationSeparator" w:id="0">
    <w:p w:rsidR="00224B4B" w:rsidRDefault="00224B4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D06D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06D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82678" r:id="rId2"/>
      </w:pict>
    </w:r>
  </w:p>
  <w:p w:rsidR="00224B4B" w:rsidRDefault="00224B4B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4B4B" w:rsidRDefault="00224B4B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4B4B" w:rsidRDefault="00224B4B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929"/>
    <w:rsid w:val="00055FE4"/>
    <w:rsid w:val="00057F97"/>
    <w:rsid w:val="00061AA2"/>
    <w:rsid w:val="00066DC4"/>
    <w:rsid w:val="00070EC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56E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B4B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1FC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89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C7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C7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57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54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D3A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DA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2017-06-20T12:15:00Z</dcterms:created>
  <dcterms:modified xsi:type="dcterms:W3CDTF">2018-11-09T18:30:00Z</dcterms:modified>
</cp:coreProperties>
</file>