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7309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LUCIANE FONTÃO DE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7309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3065929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355C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F0E7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8B605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8B605C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03/03/2019 a 02/09/2019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7537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PAULA DE SOUZA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7537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2036111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8633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99228-5749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461C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461C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330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5CA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9A8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309A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537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FD6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1CA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0612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337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05C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289B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E7C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29D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2019-02-01T17:31:00Z</dcterms:created>
  <dcterms:modified xsi:type="dcterms:W3CDTF">2019-02-01T17:31:00Z</dcterms:modified>
</cp:coreProperties>
</file>