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B21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LUCIANE FONTÃO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259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3065929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26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C2ED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E1F71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03/03/2019 a 02/09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FC2E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BE1F71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A64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ROBERTA LIMA DE SOUSA VIEIRA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76BE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76B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329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A6D"/>
    <w:rsid w:val="001622D4"/>
    <w:rsid w:val="00163A04"/>
    <w:rsid w:val="0016746D"/>
    <w:rsid w:val="001676C3"/>
    <w:rsid w:val="00174C1B"/>
    <w:rsid w:val="00176727"/>
    <w:rsid w:val="00176BEC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61A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A8B"/>
    <w:rsid w:val="00AA3200"/>
    <w:rsid w:val="00AA51C5"/>
    <w:rsid w:val="00AA5600"/>
    <w:rsid w:val="00AA6446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937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96C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1F71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868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94F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997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A34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5C"/>
    <w:rsid w:val="00FB216A"/>
    <w:rsid w:val="00FB3B6C"/>
    <w:rsid w:val="00FC03DC"/>
    <w:rsid w:val="00FC2ED1"/>
    <w:rsid w:val="00FC4998"/>
    <w:rsid w:val="00FC4B8E"/>
    <w:rsid w:val="00FC4C43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2019-02-01T17:29:00Z</dcterms:created>
  <dcterms:modified xsi:type="dcterms:W3CDTF">2019-02-01T17:30:00Z</dcterms:modified>
</cp:coreProperties>
</file>