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E39E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MEDEIROS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E39E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2369301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E39E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E39E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E39E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E39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06409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0877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812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640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2E39E3" w:rsidP="0006409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08/0</w:t>
            </w:r>
            <w:r w:rsidR="0006409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D1BD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07/0</w:t>
            </w:r>
            <w:r w:rsidR="0006409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640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877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65401" w:rsidP="00D02F8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D02F80">
              <w:rPr>
                <w:rFonts w:ascii="Arial" w:hAnsi="Arial" w:cs="Arial"/>
                <w:sz w:val="18"/>
                <w:szCs w:val="18"/>
              </w:rPr>
              <w:t>79529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1265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1265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3624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094"/>
    <w:rsid w:val="00066DC4"/>
    <w:rsid w:val="000715D1"/>
    <w:rsid w:val="00072A6D"/>
    <w:rsid w:val="00073D4F"/>
    <w:rsid w:val="000770BA"/>
    <w:rsid w:val="00077B4F"/>
    <w:rsid w:val="00080043"/>
    <w:rsid w:val="00080883"/>
    <w:rsid w:val="00080A8A"/>
    <w:rsid w:val="000822C5"/>
    <w:rsid w:val="000840E7"/>
    <w:rsid w:val="00084799"/>
    <w:rsid w:val="000877EA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1BD4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DB1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39E3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2B6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652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540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9ED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79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2F80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6ED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27E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406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2017-06-20T12:49:00Z</dcterms:created>
  <dcterms:modified xsi:type="dcterms:W3CDTF">2018-09-13T20:47:00Z</dcterms:modified>
</cp:coreProperties>
</file>