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HIGOR GABRIEL FREITAS REIS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2380474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F353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12EC3" w:rsidP="006B645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73E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E35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B64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73E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7B64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B64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6B645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7B6471" w:rsidP="006B645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6B645A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  <w:r w:rsidR="00D73EE0"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6B645A">
              <w:rPr>
                <w:rFonts w:ascii="Arial" w:hAnsi="Arial" w:cs="Arial"/>
                <w:sz w:val="18"/>
                <w:szCs w:val="18"/>
              </w:rPr>
              <w:t>04</w:t>
            </w:r>
            <w:r w:rsidR="00412EC3">
              <w:rPr>
                <w:rFonts w:ascii="Arial" w:hAnsi="Arial" w:cs="Arial"/>
                <w:sz w:val="18"/>
                <w:szCs w:val="18"/>
              </w:rPr>
              <w:t>/201</w:t>
            </w:r>
            <w:r w:rsidR="006B64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D57F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4D57F0">
              <w:rPr>
                <w:rFonts w:ascii="Arial" w:hAnsi="Arial" w:cs="Arial"/>
                <w:sz w:val="18"/>
                <w:szCs w:val="18"/>
              </w:rPr>
              <w:t>DIEGO DE PAULA BRAGA NOGUEIRA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D57F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2093402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05B5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05B5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328212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23A3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3668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2EC3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57F0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45A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71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14B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68"/>
    <w:rsid w:val="009E3583"/>
    <w:rsid w:val="009F14F3"/>
    <w:rsid w:val="009F2DBE"/>
    <w:rsid w:val="009F598E"/>
    <w:rsid w:val="009F5A84"/>
    <w:rsid w:val="009F698B"/>
    <w:rsid w:val="009F6B57"/>
    <w:rsid w:val="00A050E3"/>
    <w:rsid w:val="00A05B51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3EE0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1A49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3F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767A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2017-06-20T13:00:00Z</dcterms:created>
  <dcterms:modified xsi:type="dcterms:W3CDTF">2018-11-09T18:21:00Z</dcterms:modified>
</cp:coreProperties>
</file>