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184B1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HENRIQUE FERREIRA LEITE DA CONCEIÇÃO NETO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184B1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2367227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84B12" w:rsidP="00184B1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184B1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184B1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4B12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58232B" w:rsidP="005D291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</w:t>
            </w:r>
            <w:r w:rsidR="005D29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132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706C37" w:rsidP="001E580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E92F45">
              <w:rPr>
                <w:rFonts w:ascii="Arial" w:hAnsi="Arial" w:cs="Arial"/>
                <w:sz w:val="18"/>
                <w:szCs w:val="18"/>
              </w:rPr>
              <w:t>07/0</w:t>
            </w:r>
            <w:r w:rsidR="001E5800">
              <w:rPr>
                <w:rFonts w:ascii="Arial" w:hAnsi="Arial" w:cs="Arial"/>
                <w:sz w:val="18"/>
                <w:szCs w:val="18"/>
              </w:rPr>
              <w:t>9</w:t>
            </w:r>
            <w:r w:rsidR="0058232B">
              <w:rPr>
                <w:rFonts w:ascii="Arial" w:hAnsi="Arial" w:cs="Arial"/>
                <w:sz w:val="18"/>
                <w:szCs w:val="18"/>
              </w:rPr>
              <w:t>/201</w:t>
            </w:r>
            <w:r w:rsidR="00E92F45">
              <w:rPr>
                <w:rFonts w:ascii="Arial" w:hAnsi="Arial" w:cs="Arial"/>
                <w:sz w:val="18"/>
                <w:szCs w:val="18"/>
              </w:rPr>
              <w:t>8 a 06/0</w:t>
            </w:r>
            <w:r w:rsidR="001E5800">
              <w:rPr>
                <w:rFonts w:ascii="Arial" w:hAnsi="Arial" w:cs="Arial"/>
                <w:sz w:val="18"/>
                <w:szCs w:val="18"/>
              </w:rPr>
              <w:t>3</w:t>
            </w:r>
            <w:r w:rsidR="00E92F45">
              <w:rPr>
                <w:rFonts w:ascii="Arial" w:hAnsi="Arial" w:cs="Arial"/>
                <w:sz w:val="18"/>
                <w:szCs w:val="18"/>
              </w:rPr>
              <w:t>/</w:t>
            </w:r>
            <w:r w:rsidR="00184B12">
              <w:rPr>
                <w:rFonts w:ascii="Arial" w:hAnsi="Arial" w:cs="Arial"/>
                <w:sz w:val="18"/>
                <w:szCs w:val="18"/>
              </w:rPr>
              <w:t>201</w:t>
            </w:r>
            <w:r w:rsidR="001E580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D1093D" w:rsidP="00EC132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EC132D">
              <w:rPr>
                <w:rFonts w:ascii="Arial" w:hAnsi="Arial" w:cs="Arial"/>
                <w:sz w:val="18"/>
                <w:szCs w:val="18"/>
              </w:rPr>
              <w:t>) 12º mês        (</w:t>
            </w:r>
            <w:r w:rsidR="00F02DA8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E392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CE392A">
              <w:rPr>
                <w:rFonts w:ascii="Arial" w:hAnsi="Arial" w:cs="Arial"/>
                <w:sz w:val="18"/>
                <w:szCs w:val="18"/>
              </w:rPr>
              <w:t>MARISA DUTRA GADELHA MAIA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CE392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E07DA">
              <w:rPr>
                <w:rFonts w:ascii="Arial" w:hAnsi="Arial" w:cs="Arial"/>
                <w:sz w:val="18"/>
                <w:szCs w:val="18"/>
              </w:rPr>
              <w:t>680128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F5D0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F5D0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42710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051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4B12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07DA"/>
    <w:rsid w:val="001E25DD"/>
    <w:rsid w:val="001E5800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232B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91C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06C37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5C67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FC1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1A8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2B33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392A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093D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466A3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2F45"/>
    <w:rsid w:val="00E947A1"/>
    <w:rsid w:val="00EA24C8"/>
    <w:rsid w:val="00EA254F"/>
    <w:rsid w:val="00EA57E7"/>
    <w:rsid w:val="00EA77F8"/>
    <w:rsid w:val="00EB1FA7"/>
    <w:rsid w:val="00EB445B"/>
    <w:rsid w:val="00EB4A16"/>
    <w:rsid w:val="00EC132D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2DA8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46A2"/>
    <w:rsid w:val="00FE1017"/>
    <w:rsid w:val="00FE2EEA"/>
    <w:rsid w:val="00FF0762"/>
    <w:rsid w:val="00FF1D38"/>
    <w:rsid w:val="00FF40B8"/>
    <w:rsid w:val="00FF5C7B"/>
    <w:rsid w:val="00FF5D09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2018-04-13T21:10:00Z</dcterms:created>
  <dcterms:modified xsi:type="dcterms:W3CDTF">2018-09-14T14:45:00Z</dcterms:modified>
</cp:coreProperties>
</file>