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0577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GUSTAVO SILVA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0577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2379013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A05776" w:rsidP="00A0577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0577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0577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E194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PROJETOS E FISCALIZAÇÃO DE OBRA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96801" w:rsidP="00F2114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FE3FC5">
              <w:rPr>
                <w:rFonts w:ascii="Arial" w:hAnsi="Arial" w:cs="Arial"/>
                <w:sz w:val="18"/>
                <w:szCs w:val="18"/>
              </w:rPr>
              <w:t xml:space="preserve">) 6º mês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F2114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E3F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96801" w:rsidP="00390C5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</w:t>
            </w:r>
            <w:r w:rsidR="00390C5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0551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27/0</w:t>
            </w:r>
            <w:r w:rsidR="00390C50">
              <w:rPr>
                <w:rFonts w:ascii="Arial" w:hAnsi="Arial" w:cs="Arial"/>
                <w:sz w:val="18"/>
                <w:szCs w:val="18"/>
              </w:rPr>
              <w:t>3</w:t>
            </w:r>
            <w:r w:rsidR="00A05776">
              <w:rPr>
                <w:rFonts w:ascii="Arial" w:hAnsi="Arial" w:cs="Arial"/>
                <w:sz w:val="18"/>
                <w:szCs w:val="18"/>
              </w:rPr>
              <w:t>/201</w:t>
            </w:r>
            <w:r w:rsidR="00390C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496801" w:rsidP="00F2114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E3FC5">
              <w:rPr>
                <w:rFonts w:ascii="Arial" w:hAnsi="Arial" w:cs="Arial"/>
                <w:sz w:val="18"/>
                <w:szCs w:val="18"/>
              </w:rPr>
              <w:t xml:space="preserve">    ) 12º mês      </w:t>
            </w:r>
            <w:r w:rsidR="00F21145">
              <w:rPr>
                <w:rFonts w:ascii="Arial" w:hAnsi="Arial" w:cs="Arial"/>
                <w:sz w:val="18"/>
                <w:szCs w:val="18"/>
              </w:rPr>
              <w:t xml:space="preserve">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E1AA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MILTON GOMES DE OLIVEIRA JUNIOR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4E1AA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1979529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9036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9036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947626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10CB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0C50"/>
    <w:rsid w:val="00392CA8"/>
    <w:rsid w:val="00394A39"/>
    <w:rsid w:val="003963DE"/>
    <w:rsid w:val="003967D5"/>
    <w:rsid w:val="003A23BA"/>
    <w:rsid w:val="003A28C7"/>
    <w:rsid w:val="003A5084"/>
    <w:rsid w:val="003A5197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0664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96801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1AA1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79D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1B62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5515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864D4"/>
    <w:rsid w:val="008901B2"/>
    <w:rsid w:val="0089036D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949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5776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1145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3FC5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2017-06-20T13:30:00Z</dcterms:created>
  <dcterms:modified xsi:type="dcterms:W3CDTF">2018-09-26T18:11:00Z</dcterms:modified>
</cp:coreProperties>
</file>