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71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FERNANDA DA SILVA MOREIRA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71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10DC">
              <w:rPr>
                <w:rFonts w:ascii="Arial" w:hAnsi="Arial" w:cs="Arial"/>
                <w:sz w:val="18"/>
                <w:szCs w:val="20"/>
              </w:rPr>
              <w:t>2377468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71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1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71588" w:rsidP="00E06D4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06D4C">
              <w:rPr>
                <w:rFonts w:ascii="Arial" w:hAnsi="Arial" w:cs="Arial"/>
                <w:sz w:val="18"/>
                <w:szCs w:val="18"/>
              </w:rPr>
              <w:t>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916B0" w:rsidP="00E06D4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COORDENAÇÃO DE </w:t>
            </w:r>
            <w:r w:rsidR="00FE2D67">
              <w:rPr>
                <w:rFonts w:ascii="Arial" w:hAnsi="Arial" w:cs="Arial"/>
                <w:sz w:val="18"/>
                <w:szCs w:val="18"/>
              </w:rPr>
              <w:t>TR</w:t>
            </w:r>
            <w:r w:rsidR="00E06D4C">
              <w:rPr>
                <w:rFonts w:ascii="Arial" w:hAnsi="Arial" w:cs="Arial"/>
                <w:sz w:val="18"/>
                <w:szCs w:val="18"/>
              </w:rPr>
              <w:t>ANSPORTES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F45A8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2C6F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8432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1A53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F45A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F45A8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3818CE" w:rsidP="00F45A8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22/0</w:t>
            </w:r>
            <w:r w:rsidR="00F45A87">
              <w:rPr>
                <w:rFonts w:ascii="Arial" w:hAnsi="Arial" w:cs="Arial"/>
                <w:sz w:val="18"/>
                <w:szCs w:val="18"/>
              </w:rPr>
              <w:t>9</w:t>
            </w:r>
            <w:r w:rsidR="00DB4F95">
              <w:rPr>
                <w:rFonts w:ascii="Arial" w:hAnsi="Arial" w:cs="Arial"/>
                <w:sz w:val="18"/>
                <w:szCs w:val="18"/>
              </w:rPr>
              <w:t>/2018</w:t>
            </w:r>
            <w:r>
              <w:rPr>
                <w:rFonts w:ascii="Arial" w:hAnsi="Arial" w:cs="Arial"/>
                <w:sz w:val="18"/>
                <w:szCs w:val="18"/>
              </w:rPr>
              <w:t xml:space="preserve"> a 21/0</w:t>
            </w:r>
            <w:r w:rsidR="00F45A8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45A8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5016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DIEGO DE PAULA BRAGA NOGUEIRA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0E635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2093402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7671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7671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67022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30D9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35F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31A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6F11"/>
    <w:rsid w:val="002D198C"/>
    <w:rsid w:val="002D4830"/>
    <w:rsid w:val="002D4E3B"/>
    <w:rsid w:val="002D6737"/>
    <w:rsid w:val="002E37CD"/>
    <w:rsid w:val="002E645B"/>
    <w:rsid w:val="002F02BF"/>
    <w:rsid w:val="002F3636"/>
    <w:rsid w:val="00302332"/>
    <w:rsid w:val="00304E21"/>
    <w:rsid w:val="00306D66"/>
    <w:rsid w:val="00307303"/>
    <w:rsid w:val="00311E21"/>
    <w:rsid w:val="00312456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8CE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4CFA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6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8C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77F0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774C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780E"/>
    <w:rsid w:val="00B31FF9"/>
    <w:rsid w:val="00B32AE3"/>
    <w:rsid w:val="00B3524D"/>
    <w:rsid w:val="00B35B44"/>
    <w:rsid w:val="00B377D0"/>
    <w:rsid w:val="00B4047E"/>
    <w:rsid w:val="00B46A43"/>
    <w:rsid w:val="00B47797"/>
    <w:rsid w:val="00B5016A"/>
    <w:rsid w:val="00B578B3"/>
    <w:rsid w:val="00B63B00"/>
    <w:rsid w:val="00B66A6E"/>
    <w:rsid w:val="00B7091E"/>
    <w:rsid w:val="00B714E7"/>
    <w:rsid w:val="00B71588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015D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326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4F95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D4C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F7E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3B2"/>
    <w:rsid w:val="00E84645"/>
    <w:rsid w:val="00E9073C"/>
    <w:rsid w:val="00E912C5"/>
    <w:rsid w:val="00E923B6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24A2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5A87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6715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D6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21</cp:revision>
  <cp:lastPrinted>2017-02-08T14:28:00Z</cp:lastPrinted>
  <dcterms:created xsi:type="dcterms:W3CDTF">2017-09-22T15:03:00Z</dcterms:created>
  <dcterms:modified xsi:type="dcterms:W3CDTF">2018-10-10T13:49:00Z</dcterms:modified>
</cp:coreProperties>
</file>