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4B81" w:rsidRPr="00F14B8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A523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A523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A523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A523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A523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A523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14B81" w:rsidP="00E432C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5F494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2F4A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432C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432C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14B81" w:rsidP="00E432C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E432C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2F4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E432C5">
              <w:rPr>
                <w:rFonts w:ascii="Arial" w:hAnsi="Arial" w:cs="Arial"/>
                <w:sz w:val="18"/>
                <w:szCs w:val="18"/>
              </w:rPr>
              <w:t>3</w:t>
            </w:r>
            <w:r w:rsidR="007A5230">
              <w:rPr>
                <w:rFonts w:ascii="Arial" w:hAnsi="Arial" w:cs="Arial"/>
                <w:sz w:val="18"/>
                <w:szCs w:val="18"/>
              </w:rPr>
              <w:t>/201</w:t>
            </w:r>
            <w:r w:rsidR="00E432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A5230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A5230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A5230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5230" w:rsidRPr="00522F5C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5230" w:rsidRDefault="007A5230" w:rsidP="007A523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D6FFD">
        <w:rPr>
          <w:rFonts w:ascii="Arial" w:hAnsi="Arial" w:cs="Arial"/>
          <w:b/>
          <w:bCs/>
          <w:color w:val="000000"/>
          <w:sz w:val="22"/>
          <w:szCs w:val="22"/>
        </w:rPr>
        <w:t>SHIRLEY CRISTINA BESSA BARBOSA CARDOSO</w:t>
      </w:r>
    </w:p>
    <w:p w:rsidR="007A5230" w:rsidRDefault="007A5230" w:rsidP="007A523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5230" w:rsidRPr="00A836A6" w:rsidRDefault="007A5230" w:rsidP="007A523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A5230" w:rsidRPr="00A836A6" w:rsidRDefault="007A5230" w:rsidP="007A523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A5230" w:rsidRPr="00A836A6" w:rsidRDefault="007A5230" w:rsidP="007A523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A5230" w:rsidRPr="00A836A6" w:rsidTr="00F1192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A5230" w:rsidRPr="00A72118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A5230" w:rsidRPr="00A836A6" w:rsidRDefault="006B7A78" w:rsidP="00AA3C4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423C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A523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6FF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A523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23C2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A523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A3C42">
              <w:rPr>
                <w:rFonts w:ascii="Arial" w:hAnsi="Arial" w:cs="Arial"/>
                <w:color w:val="000000"/>
                <w:sz w:val="16"/>
              </w:rPr>
              <w:t>X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A5230" w:rsidRPr="00A836A6" w:rsidRDefault="00AA3C42" w:rsidP="00F119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10/09/2018 a 09/03/2019</w:t>
            </w:r>
          </w:p>
        </w:tc>
      </w:tr>
    </w:tbl>
    <w:p w:rsidR="007A5230" w:rsidRPr="00A836A6" w:rsidRDefault="007A5230" w:rsidP="007A5230">
      <w:pPr>
        <w:jc w:val="both"/>
        <w:rPr>
          <w:rFonts w:ascii="Arial" w:hAnsi="Arial" w:cs="Arial"/>
          <w:color w:val="000000"/>
          <w:sz w:val="18"/>
        </w:rPr>
      </w:pPr>
    </w:p>
    <w:p w:rsidR="007A5230" w:rsidRPr="00A836A6" w:rsidRDefault="007A5230" w:rsidP="007A523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5230" w:rsidRPr="00A836A6" w:rsidTr="00F1192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A5230" w:rsidRPr="00A836A6" w:rsidTr="00F1192D">
        <w:tc>
          <w:tcPr>
            <w:tcW w:w="5000" w:type="pct"/>
            <w:gridSpan w:val="5"/>
            <w:shd w:val="clear" w:color="auto" w:fill="E0E0E0"/>
            <w:vAlign w:val="bottom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EB445B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5000" w:type="pct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5230" w:rsidRPr="00A836A6" w:rsidRDefault="007A5230" w:rsidP="007A523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5230" w:rsidRPr="00A836A6" w:rsidTr="00F1192D">
        <w:tc>
          <w:tcPr>
            <w:tcW w:w="5000" w:type="pct"/>
            <w:gridSpan w:val="5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5000" w:type="pct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5000" w:type="pct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5230" w:rsidRPr="00A836A6" w:rsidRDefault="007A5230" w:rsidP="007A523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5230" w:rsidRPr="00A836A6" w:rsidTr="00F1192D">
        <w:tc>
          <w:tcPr>
            <w:tcW w:w="9709" w:type="dxa"/>
            <w:gridSpan w:val="5"/>
            <w:shd w:val="clear" w:color="auto" w:fill="D9D9D9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rPr>
          <w:trHeight w:val="803"/>
        </w:trPr>
        <w:tc>
          <w:tcPr>
            <w:tcW w:w="9709" w:type="dxa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A5230" w:rsidRDefault="007A5230" w:rsidP="007A523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5230" w:rsidRPr="00A836A6" w:rsidTr="00F1192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ED1269" w:rsidTr="00F1192D">
        <w:trPr>
          <w:trHeight w:val="1026"/>
        </w:trPr>
        <w:tc>
          <w:tcPr>
            <w:tcW w:w="9709" w:type="dxa"/>
            <w:gridSpan w:val="5"/>
          </w:tcPr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5230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A5230" w:rsidRPr="00ED1269" w:rsidTr="00F1192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A5230" w:rsidRPr="00ED1269" w:rsidRDefault="007A5230" w:rsidP="00F1192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A5230" w:rsidRPr="00ED1269" w:rsidTr="00F1192D">
        <w:trPr>
          <w:cantSplit/>
          <w:trHeight w:val="354"/>
        </w:trPr>
        <w:tc>
          <w:tcPr>
            <w:tcW w:w="9709" w:type="dxa"/>
            <w:gridSpan w:val="2"/>
          </w:tcPr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A5230" w:rsidRPr="00ED1269" w:rsidTr="00F1192D">
        <w:trPr>
          <w:cantSplit/>
          <w:trHeight w:val="393"/>
        </w:trPr>
        <w:tc>
          <w:tcPr>
            <w:tcW w:w="4319" w:type="dxa"/>
          </w:tcPr>
          <w:p w:rsidR="007A5230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A5230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92E1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92E1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78150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F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C2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8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2F4A"/>
    <w:rsid w:val="0051439D"/>
    <w:rsid w:val="00515B5C"/>
    <w:rsid w:val="0051785C"/>
    <w:rsid w:val="00522130"/>
    <w:rsid w:val="00522291"/>
    <w:rsid w:val="00522F5C"/>
    <w:rsid w:val="00523CD6"/>
    <w:rsid w:val="0052501C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4F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A78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E13"/>
    <w:rsid w:val="0079623E"/>
    <w:rsid w:val="00797757"/>
    <w:rsid w:val="007A00ED"/>
    <w:rsid w:val="007A1E7F"/>
    <w:rsid w:val="007A24EE"/>
    <w:rsid w:val="007A3B1E"/>
    <w:rsid w:val="007A4D01"/>
    <w:rsid w:val="007A5230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1B1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C42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86A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6C7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812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5E36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C5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B81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2017-06-20T14:03:00Z</dcterms:created>
  <dcterms:modified xsi:type="dcterms:W3CDTF">2018-09-18T17:11:00Z</dcterms:modified>
</cp:coreProperties>
</file>