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3D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JOSE LOPES MUGARTE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63D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2373869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63D22" w:rsidP="00D63D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63D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63D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63D2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E6809" w:rsidP="00F800C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FE5A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04718" w:rsidP="00900FC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9D2E40">
              <w:rPr>
                <w:rFonts w:ascii="Arial" w:hAnsi="Arial" w:cs="Arial"/>
                <w:sz w:val="18"/>
                <w:szCs w:val="18"/>
              </w:rPr>
              <w:t>10/0</w:t>
            </w:r>
            <w:r w:rsidR="00900FC3">
              <w:rPr>
                <w:rFonts w:ascii="Arial" w:hAnsi="Arial" w:cs="Arial"/>
                <w:sz w:val="18"/>
                <w:szCs w:val="18"/>
              </w:rPr>
              <w:t>9</w:t>
            </w:r>
            <w:r w:rsidR="00AE6809">
              <w:rPr>
                <w:rFonts w:ascii="Arial" w:hAnsi="Arial" w:cs="Arial"/>
                <w:sz w:val="18"/>
                <w:szCs w:val="18"/>
              </w:rPr>
              <w:t>/201</w:t>
            </w:r>
            <w:r w:rsidR="009D2E40">
              <w:rPr>
                <w:rFonts w:ascii="Arial" w:hAnsi="Arial" w:cs="Arial"/>
                <w:sz w:val="18"/>
                <w:szCs w:val="18"/>
              </w:rPr>
              <w:t>8 a 09/0</w:t>
            </w:r>
            <w:r w:rsidR="00900FC3">
              <w:rPr>
                <w:rFonts w:ascii="Arial" w:hAnsi="Arial" w:cs="Arial"/>
                <w:sz w:val="18"/>
                <w:szCs w:val="18"/>
              </w:rPr>
              <w:t>3</w:t>
            </w:r>
            <w:r w:rsidR="00D63D22">
              <w:rPr>
                <w:rFonts w:ascii="Arial" w:hAnsi="Arial" w:cs="Arial"/>
                <w:sz w:val="18"/>
                <w:szCs w:val="18"/>
              </w:rPr>
              <w:t>/201</w:t>
            </w:r>
            <w:r w:rsidR="00900F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800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FE5AD1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964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9644E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964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B66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99327-7482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418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marisagadelha@ufam.edu.br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255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255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811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718"/>
    <w:rsid w:val="00005D7E"/>
    <w:rsid w:val="0001166A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56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1DD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66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899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C83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987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FC3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E40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809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F6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D2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44E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C7BB4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0C7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AD1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2018-04-13T20:46:00Z</dcterms:created>
  <dcterms:modified xsi:type="dcterms:W3CDTF">2018-09-18T17:06:00Z</dcterms:modified>
</cp:coreProperties>
</file>