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57F95" w:rsidRPr="00257F95">
        <w:rPr>
          <w:rFonts w:ascii="Arial" w:hAnsi="Arial" w:cs="Arial"/>
          <w:b/>
          <w:bCs/>
          <w:color w:val="000000"/>
          <w:sz w:val="22"/>
          <w:szCs w:val="22"/>
        </w:rPr>
        <w:t>DIEGO DE PAULA BRAGA NOGUEIRA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5249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BREILSON DOS ANJOS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5249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5249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5249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52C">
              <w:rPr>
                <w:rFonts w:ascii="Arial" w:hAnsi="Arial" w:cs="Arial"/>
                <w:sz w:val="18"/>
                <w:szCs w:val="18"/>
              </w:rPr>
              <w:t>OP. EST. TRAT. ÁGUA E ESGOTO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5249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5249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E6D84" w:rsidP="004258E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F168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5024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258E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258E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3667A" w:rsidP="004258E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4258E5">
              <w:rPr>
                <w:rFonts w:ascii="Arial" w:hAnsi="Arial" w:cs="Arial"/>
                <w:sz w:val="18"/>
                <w:szCs w:val="18"/>
              </w:rPr>
              <w:t>10</w:t>
            </w:r>
            <w:r w:rsidR="009E6D8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 a 02/0</w:t>
            </w:r>
            <w:r w:rsidR="004258E5">
              <w:rPr>
                <w:rFonts w:ascii="Arial" w:hAnsi="Arial" w:cs="Arial"/>
                <w:sz w:val="18"/>
                <w:szCs w:val="18"/>
              </w:rPr>
              <w:t>4</w:t>
            </w:r>
            <w:r w:rsidR="009E6D84">
              <w:rPr>
                <w:rFonts w:ascii="Arial" w:hAnsi="Arial" w:cs="Arial"/>
                <w:sz w:val="18"/>
                <w:szCs w:val="18"/>
              </w:rPr>
              <w:t>/</w:t>
            </w:r>
            <w:r w:rsidR="00352490">
              <w:rPr>
                <w:rFonts w:ascii="Arial" w:hAnsi="Arial" w:cs="Arial"/>
                <w:sz w:val="18"/>
                <w:szCs w:val="18"/>
              </w:rPr>
              <w:t>201</w:t>
            </w:r>
            <w:r w:rsidR="004258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52490" w:rsidRDefault="00352490" w:rsidP="003524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52490" w:rsidRDefault="00352490" w:rsidP="003524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52490" w:rsidRDefault="00352490" w:rsidP="003524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52490" w:rsidRPr="00522F5C" w:rsidRDefault="00352490" w:rsidP="003524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52490" w:rsidRDefault="00352490" w:rsidP="003524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80AD4" w:rsidRPr="00380AD4">
        <w:rPr>
          <w:rFonts w:ascii="Arial" w:hAnsi="Arial" w:cs="Arial"/>
          <w:b/>
          <w:bCs/>
          <w:color w:val="000000"/>
          <w:sz w:val="22"/>
          <w:szCs w:val="22"/>
        </w:rPr>
        <w:t>SERGIO RICARDO AYRES DA CRUZ</w:t>
      </w:r>
    </w:p>
    <w:p w:rsidR="00352490" w:rsidRDefault="00352490" w:rsidP="003524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2490" w:rsidRPr="00A836A6" w:rsidRDefault="00352490" w:rsidP="003524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52490" w:rsidRPr="00A836A6" w:rsidRDefault="00352490" w:rsidP="0035249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52490" w:rsidRPr="00A836A6" w:rsidRDefault="00352490" w:rsidP="003524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52490" w:rsidRPr="00A836A6" w:rsidTr="007C51D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52490" w:rsidRPr="00A836A6" w:rsidTr="007C51D0">
        <w:tc>
          <w:tcPr>
            <w:tcW w:w="1300" w:type="pct"/>
            <w:shd w:val="clear" w:color="auto" w:fill="F3F3F3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52490" w:rsidRPr="00A72118" w:rsidRDefault="00352490" w:rsidP="007C51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BREILSON DOS ANJOS SILVA</w:t>
            </w:r>
          </w:p>
        </w:tc>
      </w:tr>
      <w:tr w:rsidR="00352490" w:rsidRPr="00A836A6" w:rsidTr="007C51D0">
        <w:tc>
          <w:tcPr>
            <w:tcW w:w="1300" w:type="pct"/>
            <w:shd w:val="clear" w:color="auto" w:fill="F3F3F3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52490" w:rsidRPr="00E51895" w:rsidRDefault="00352490" w:rsidP="007C51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52490" w:rsidRPr="00E51895" w:rsidRDefault="00352490" w:rsidP="007C51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352490" w:rsidRPr="00A836A6" w:rsidTr="007C51D0">
        <w:tc>
          <w:tcPr>
            <w:tcW w:w="1300" w:type="pct"/>
            <w:shd w:val="clear" w:color="auto" w:fill="F3F3F3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52490" w:rsidRPr="00E51895" w:rsidRDefault="00352490" w:rsidP="007C51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52C">
              <w:rPr>
                <w:rFonts w:ascii="Arial" w:hAnsi="Arial" w:cs="Arial"/>
                <w:sz w:val="18"/>
                <w:szCs w:val="18"/>
              </w:rPr>
              <w:t>OP. EST. TRAT. ÁGUA E ESGOTO</w:t>
            </w:r>
          </w:p>
        </w:tc>
      </w:tr>
      <w:tr w:rsidR="00352490" w:rsidRPr="00A836A6" w:rsidTr="007C51D0">
        <w:tc>
          <w:tcPr>
            <w:tcW w:w="1300" w:type="pct"/>
            <w:shd w:val="clear" w:color="auto" w:fill="F3F3F3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52490" w:rsidRPr="00E51895" w:rsidRDefault="00352490" w:rsidP="007C51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352490" w:rsidRPr="00A836A6" w:rsidTr="007C51D0">
        <w:tc>
          <w:tcPr>
            <w:tcW w:w="1300" w:type="pct"/>
            <w:shd w:val="clear" w:color="auto" w:fill="F3F3F3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352490" w:rsidRPr="00A836A6" w:rsidTr="007C51D0">
        <w:tc>
          <w:tcPr>
            <w:tcW w:w="1300" w:type="pct"/>
            <w:shd w:val="clear" w:color="auto" w:fill="F3F3F3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52490" w:rsidRPr="00A836A6" w:rsidRDefault="00380AD4" w:rsidP="00C223D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E10E8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5249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524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549D4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352490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3524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52490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524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52490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223DF">
              <w:rPr>
                <w:rFonts w:ascii="Arial" w:hAnsi="Arial" w:cs="Arial"/>
                <w:color w:val="000000"/>
                <w:sz w:val="16"/>
              </w:rPr>
              <w:t>X</w:t>
            </w:r>
            <w:r w:rsidR="00352490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352490" w:rsidRPr="00A836A6" w:rsidRDefault="00C223DF" w:rsidP="007C51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352490" w:rsidRPr="00A836A6" w:rsidRDefault="00352490" w:rsidP="00352490">
      <w:pPr>
        <w:jc w:val="both"/>
        <w:rPr>
          <w:rFonts w:ascii="Arial" w:hAnsi="Arial" w:cs="Arial"/>
          <w:color w:val="000000"/>
          <w:sz w:val="18"/>
        </w:rPr>
      </w:pPr>
    </w:p>
    <w:p w:rsidR="00352490" w:rsidRPr="00A836A6" w:rsidRDefault="00352490" w:rsidP="0035249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52490" w:rsidRPr="00A836A6" w:rsidTr="007C51D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52490" w:rsidRPr="00A836A6" w:rsidTr="007C51D0">
        <w:tc>
          <w:tcPr>
            <w:tcW w:w="5000" w:type="pct"/>
            <w:gridSpan w:val="5"/>
            <w:shd w:val="clear" w:color="auto" w:fill="E0E0E0"/>
            <w:vAlign w:val="bottom"/>
          </w:tcPr>
          <w:p w:rsidR="00352490" w:rsidRPr="00A836A6" w:rsidRDefault="00352490" w:rsidP="007C51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52490" w:rsidRPr="00A836A6" w:rsidRDefault="00352490" w:rsidP="007C51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2490" w:rsidRPr="00A836A6" w:rsidTr="007C51D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2490" w:rsidRPr="00A836A6" w:rsidRDefault="00352490" w:rsidP="007C51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2490" w:rsidRPr="00EB445B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52490" w:rsidRPr="00A836A6" w:rsidTr="007C51D0">
        <w:tc>
          <w:tcPr>
            <w:tcW w:w="1590" w:type="pct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1590" w:type="pct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1590" w:type="pct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5000" w:type="pct"/>
            <w:gridSpan w:val="5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52490" w:rsidRPr="00A836A6" w:rsidRDefault="00352490" w:rsidP="0035249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52490" w:rsidRPr="00A836A6" w:rsidTr="007C51D0">
        <w:tc>
          <w:tcPr>
            <w:tcW w:w="5000" w:type="pct"/>
            <w:gridSpan w:val="5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52490" w:rsidRPr="00A836A6" w:rsidTr="007C51D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2490" w:rsidRPr="00A836A6" w:rsidTr="007C51D0">
        <w:trPr>
          <w:cantSplit/>
        </w:trPr>
        <w:tc>
          <w:tcPr>
            <w:tcW w:w="1590" w:type="pct"/>
            <w:vMerge/>
            <w:shd w:val="clear" w:color="auto" w:fill="E0E0E0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2490" w:rsidRPr="00A836A6" w:rsidRDefault="00352490" w:rsidP="007C51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52490" w:rsidRPr="00A836A6" w:rsidTr="007C51D0">
        <w:tc>
          <w:tcPr>
            <w:tcW w:w="1590" w:type="pct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1590" w:type="pct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1590" w:type="pct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5000" w:type="pct"/>
            <w:gridSpan w:val="5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52490" w:rsidRPr="00A836A6" w:rsidTr="007C51D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2490" w:rsidRPr="00A836A6" w:rsidTr="007C51D0">
        <w:trPr>
          <w:cantSplit/>
        </w:trPr>
        <w:tc>
          <w:tcPr>
            <w:tcW w:w="1590" w:type="pct"/>
            <w:vMerge/>
            <w:shd w:val="clear" w:color="auto" w:fill="E0E0E0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2490" w:rsidRPr="00A836A6" w:rsidRDefault="00352490" w:rsidP="007C51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52490" w:rsidRPr="00A836A6" w:rsidTr="007C51D0">
        <w:tc>
          <w:tcPr>
            <w:tcW w:w="1590" w:type="pct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1590" w:type="pct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1590" w:type="pct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5000" w:type="pct"/>
            <w:gridSpan w:val="5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52490" w:rsidRPr="00A836A6" w:rsidRDefault="00352490" w:rsidP="003524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52490" w:rsidRPr="00A836A6" w:rsidTr="007C51D0">
        <w:tc>
          <w:tcPr>
            <w:tcW w:w="9709" w:type="dxa"/>
            <w:gridSpan w:val="5"/>
            <w:shd w:val="clear" w:color="auto" w:fill="D9D9D9"/>
          </w:tcPr>
          <w:p w:rsidR="00352490" w:rsidRPr="00A836A6" w:rsidRDefault="00352490" w:rsidP="007C51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52490" w:rsidRPr="00A836A6" w:rsidTr="007C51D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2490" w:rsidRPr="00A836A6" w:rsidTr="007C51D0">
        <w:trPr>
          <w:cantSplit/>
        </w:trPr>
        <w:tc>
          <w:tcPr>
            <w:tcW w:w="2910" w:type="dxa"/>
            <w:vMerge/>
            <w:shd w:val="clear" w:color="auto" w:fill="E0E0E0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2490" w:rsidRPr="00A836A6" w:rsidRDefault="00352490" w:rsidP="007C51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52490" w:rsidRPr="00A836A6" w:rsidTr="007C51D0">
        <w:tc>
          <w:tcPr>
            <w:tcW w:w="2910" w:type="dxa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2910" w:type="dxa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2910" w:type="dxa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rPr>
          <w:trHeight w:val="803"/>
        </w:trPr>
        <w:tc>
          <w:tcPr>
            <w:tcW w:w="9709" w:type="dxa"/>
            <w:gridSpan w:val="5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52490" w:rsidRDefault="00352490" w:rsidP="003524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52490" w:rsidRPr="00A836A6" w:rsidTr="007C51D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52490" w:rsidRPr="00A836A6" w:rsidRDefault="00352490" w:rsidP="007C51D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52490" w:rsidRPr="00A836A6" w:rsidTr="007C51D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2490" w:rsidRPr="00A836A6" w:rsidTr="007C51D0">
        <w:trPr>
          <w:cantSplit/>
        </w:trPr>
        <w:tc>
          <w:tcPr>
            <w:tcW w:w="2910" w:type="dxa"/>
            <w:vMerge/>
            <w:shd w:val="clear" w:color="auto" w:fill="E0E0E0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2490" w:rsidRPr="00A836A6" w:rsidRDefault="00352490" w:rsidP="007C51D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2490" w:rsidRPr="00A836A6" w:rsidRDefault="00352490" w:rsidP="007C51D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52490" w:rsidRPr="00A836A6" w:rsidTr="007C51D0">
        <w:tc>
          <w:tcPr>
            <w:tcW w:w="2910" w:type="dxa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2910" w:type="dxa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A836A6" w:rsidTr="007C51D0">
        <w:tc>
          <w:tcPr>
            <w:tcW w:w="2910" w:type="dxa"/>
          </w:tcPr>
          <w:p w:rsidR="00352490" w:rsidRPr="00A836A6" w:rsidRDefault="00352490" w:rsidP="007C51D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2490" w:rsidRPr="00A836A6" w:rsidRDefault="00352490" w:rsidP="007C51D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2490" w:rsidRPr="00ED1269" w:rsidTr="007C51D0">
        <w:trPr>
          <w:trHeight w:val="1026"/>
        </w:trPr>
        <w:tc>
          <w:tcPr>
            <w:tcW w:w="9709" w:type="dxa"/>
            <w:gridSpan w:val="5"/>
          </w:tcPr>
          <w:p w:rsidR="00352490" w:rsidRPr="00ED1269" w:rsidRDefault="00352490" w:rsidP="007C51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52490" w:rsidRPr="00ED1269" w:rsidRDefault="00352490" w:rsidP="007C51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52490" w:rsidRDefault="00352490" w:rsidP="007C51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52490" w:rsidRPr="00ED1269" w:rsidTr="007C51D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52490" w:rsidRPr="00ED1269" w:rsidRDefault="00352490" w:rsidP="007C51D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52490" w:rsidRPr="00ED1269" w:rsidTr="007C51D0">
        <w:trPr>
          <w:cantSplit/>
          <w:trHeight w:val="354"/>
        </w:trPr>
        <w:tc>
          <w:tcPr>
            <w:tcW w:w="9709" w:type="dxa"/>
            <w:gridSpan w:val="2"/>
          </w:tcPr>
          <w:p w:rsidR="00352490" w:rsidRPr="00ED1269" w:rsidRDefault="00352490" w:rsidP="007C51D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52490" w:rsidRPr="00ED1269" w:rsidTr="007C51D0">
        <w:trPr>
          <w:cantSplit/>
          <w:trHeight w:val="393"/>
        </w:trPr>
        <w:tc>
          <w:tcPr>
            <w:tcW w:w="4319" w:type="dxa"/>
          </w:tcPr>
          <w:p w:rsidR="00352490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52490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2490" w:rsidRPr="00ED1269" w:rsidRDefault="00352490" w:rsidP="007C51D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653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65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2765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0007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273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67A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49D4"/>
    <w:rsid w:val="00255E43"/>
    <w:rsid w:val="00257F95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490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AD4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58E5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024A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C3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D84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53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3D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EC0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E89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1683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2017-07-13T18:51:00Z</dcterms:created>
  <dcterms:modified xsi:type="dcterms:W3CDTF">2018-11-09T16:48:00Z</dcterms:modified>
</cp:coreProperties>
</file>