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5E40" w:rsidRPr="00585E40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F446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F446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F446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OP. DE EST. TRAT. DE AGUA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F446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5E40" w:rsidP="00D8734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5D705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8734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F3AE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85E40" w:rsidP="00EF3A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EF3AEB">
              <w:rPr>
                <w:rFonts w:ascii="Arial" w:hAnsi="Arial" w:cs="Arial"/>
                <w:sz w:val="18"/>
                <w:szCs w:val="18"/>
              </w:rPr>
              <w:t>9</w:t>
            </w:r>
            <w:r w:rsidR="006F446B">
              <w:rPr>
                <w:rFonts w:ascii="Arial" w:hAnsi="Arial" w:cs="Arial"/>
                <w:sz w:val="18"/>
                <w:szCs w:val="18"/>
              </w:rPr>
              <w:t>/201</w:t>
            </w:r>
            <w:r w:rsidR="00D8734D">
              <w:rPr>
                <w:rFonts w:ascii="Arial" w:hAnsi="Arial" w:cs="Arial"/>
                <w:sz w:val="18"/>
                <w:szCs w:val="18"/>
              </w:rPr>
              <w:t>8</w:t>
            </w:r>
            <w:r w:rsidR="006F446B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EF3AEB">
              <w:rPr>
                <w:rFonts w:ascii="Arial" w:hAnsi="Arial" w:cs="Arial"/>
                <w:sz w:val="18"/>
                <w:szCs w:val="18"/>
              </w:rPr>
              <w:t>3</w:t>
            </w:r>
            <w:r w:rsidR="006F446B">
              <w:rPr>
                <w:rFonts w:ascii="Arial" w:hAnsi="Arial" w:cs="Arial"/>
                <w:sz w:val="18"/>
                <w:szCs w:val="18"/>
              </w:rPr>
              <w:t>/201</w:t>
            </w:r>
            <w:r w:rsidR="00EF3A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Pr="00522F5C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41229A"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52F7A" w:rsidRPr="00252F7A">
        <w:rPr>
          <w:rFonts w:ascii="Arial" w:hAnsi="Arial" w:cs="Arial"/>
          <w:b/>
          <w:bCs/>
          <w:color w:val="000000"/>
          <w:sz w:val="22"/>
          <w:szCs w:val="22"/>
        </w:rPr>
        <w:t>MARCUS PAULO MARQUES DE SOUZA</w:t>
      </w: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46B" w:rsidRPr="00A836A6" w:rsidRDefault="006F446B" w:rsidP="006F44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46B" w:rsidRPr="00A72118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OP. DE EST. TRAT. DE AGUA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46B" w:rsidRPr="00A836A6" w:rsidRDefault="00252F7A" w:rsidP="001279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A580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279DB">
              <w:rPr>
                <w:rFonts w:ascii="Arial" w:hAnsi="Arial" w:cs="Arial"/>
                <w:color w:val="000000"/>
                <w:sz w:val="16"/>
              </w:rPr>
              <w:t>X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F446B" w:rsidRPr="00A836A6" w:rsidRDefault="001279DB" w:rsidP="00401A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6F446B" w:rsidRPr="00A836A6" w:rsidRDefault="006F446B" w:rsidP="006F446B">
      <w:pPr>
        <w:jc w:val="both"/>
        <w:rPr>
          <w:rFonts w:ascii="Arial" w:hAnsi="Arial" w:cs="Arial"/>
          <w:color w:val="000000"/>
          <w:sz w:val="18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46B" w:rsidRPr="00A836A6" w:rsidTr="00401A3F">
        <w:tc>
          <w:tcPr>
            <w:tcW w:w="5000" w:type="pct"/>
            <w:gridSpan w:val="5"/>
            <w:shd w:val="clear" w:color="auto" w:fill="E0E0E0"/>
            <w:vAlign w:val="bottom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EB445B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trHeight w:val="803"/>
        </w:trPr>
        <w:tc>
          <w:tcPr>
            <w:tcW w:w="9709" w:type="dxa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46B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ED1269" w:rsidTr="00401A3F">
        <w:trPr>
          <w:trHeight w:val="1026"/>
        </w:trPr>
        <w:tc>
          <w:tcPr>
            <w:tcW w:w="9709" w:type="dxa"/>
            <w:gridSpan w:val="5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46B" w:rsidRPr="00ED1269" w:rsidTr="00401A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46B" w:rsidRPr="00ED1269" w:rsidRDefault="006F446B" w:rsidP="00401A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46B" w:rsidRPr="00ED1269" w:rsidTr="00401A3F">
        <w:trPr>
          <w:cantSplit/>
          <w:trHeight w:val="354"/>
        </w:trPr>
        <w:tc>
          <w:tcPr>
            <w:tcW w:w="9709" w:type="dxa"/>
            <w:gridSpan w:val="2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46B" w:rsidRPr="00ED1269" w:rsidTr="00401A3F">
        <w:trPr>
          <w:cantSplit/>
          <w:trHeight w:val="393"/>
        </w:trPr>
        <w:tc>
          <w:tcPr>
            <w:tcW w:w="4319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61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61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796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119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9DB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7A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C20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29A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F3F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5E40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058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5B38"/>
    <w:rsid w:val="006D74B1"/>
    <w:rsid w:val="006E2D82"/>
    <w:rsid w:val="006E30CB"/>
    <w:rsid w:val="006E6DCE"/>
    <w:rsid w:val="006F24E9"/>
    <w:rsid w:val="006F2886"/>
    <w:rsid w:val="006F397F"/>
    <w:rsid w:val="006F446B"/>
    <w:rsid w:val="00700DD9"/>
    <w:rsid w:val="00702C8E"/>
    <w:rsid w:val="00703DEA"/>
    <w:rsid w:val="0070498F"/>
    <w:rsid w:val="00711851"/>
    <w:rsid w:val="007119F3"/>
    <w:rsid w:val="00711A0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34D"/>
    <w:rsid w:val="00D908B8"/>
    <w:rsid w:val="00D90DE9"/>
    <w:rsid w:val="00D91D77"/>
    <w:rsid w:val="00D965B2"/>
    <w:rsid w:val="00DA24B0"/>
    <w:rsid w:val="00DA265A"/>
    <w:rsid w:val="00DA481F"/>
    <w:rsid w:val="00DA580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AEB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5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1118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2017-07-13T18:31:00Z</dcterms:created>
  <dcterms:modified xsi:type="dcterms:W3CDTF">2018-09-18T16:40:00Z</dcterms:modified>
</cp:coreProperties>
</file>