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VITOR GONÇALVES TRINDADE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2376130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22CAA" w:rsidP="00822C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 DE EST. TRAT. DE AGUA E ESGOTO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  <w:r w:rsidR="009A6108">
              <w:rPr>
                <w:rFonts w:ascii="Arial" w:hAnsi="Arial" w:cs="Arial"/>
                <w:sz w:val="18"/>
                <w:szCs w:val="18"/>
              </w:rPr>
              <w:t xml:space="preserve"> - 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22CA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10D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867665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10D15" w:rsidP="00306FA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306FA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1735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306FA7">
              <w:rPr>
                <w:rFonts w:ascii="Arial" w:hAnsi="Arial" w:cs="Arial"/>
                <w:sz w:val="18"/>
                <w:szCs w:val="18"/>
              </w:rPr>
              <w:t>3</w:t>
            </w:r>
            <w:r w:rsidR="00822CAA">
              <w:rPr>
                <w:rFonts w:ascii="Arial" w:hAnsi="Arial" w:cs="Arial"/>
                <w:sz w:val="18"/>
                <w:szCs w:val="18"/>
              </w:rPr>
              <w:t>/201</w:t>
            </w:r>
            <w:r w:rsidR="00306FA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17353" w:rsidP="008676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867665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E76E4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E76E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B782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B78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794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B0E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0739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6FA7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82F"/>
    <w:rsid w:val="005C0F1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D15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7353"/>
    <w:rsid w:val="00822CAA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67665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108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1CB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39D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76E4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2018-03-21T21:45:00Z</dcterms:created>
  <dcterms:modified xsi:type="dcterms:W3CDTF">2018-09-18T16:37:00Z</dcterms:modified>
</cp:coreProperties>
</file>