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742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MIQUÉIAS MELO DO NASCIMENTO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742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2376408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742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742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7429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AMAZÔNICO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2742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PESQUISA E DOCUMENTAÇÃO HISTÓRICA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274293" w:rsidP="004A0AE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557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071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5570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C831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4A0AE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A0AE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274293" w:rsidP="00E83AB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</w:t>
            </w:r>
            <w:r w:rsidR="00E83AB5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831EB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16/0</w:t>
            </w:r>
            <w:r w:rsidR="00E83AB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83A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2742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274293">
              <w:rPr>
                <w:rFonts w:ascii="Arial" w:hAnsi="Arial" w:cs="Arial"/>
                <w:sz w:val="18"/>
                <w:szCs w:val="18"/>
              </w:rPr>
              <w:t>WANDERLÉIA SOUZA MARQUES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742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1555354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91C9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91C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1887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352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293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0AE4"/>
    <w:rsid w:val="004A4E3F"/>
    <w:rsid w:val="004B1A17"/>
    <w:rsid w:val="004C00B7"/>
    <w:rsid w:val="004C04F1"/>
    <w:rsid w:val="004C0679"/>
    <w:rsid w:val="004C0F6C"/>
    <w:rsid w:val="004C1EAD"/>
    <w:rsid w:val="004C207C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071C4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05E9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C91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1EB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A2E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703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AB5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5F69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2017-06-06T15:21:00Z</dcterms:created>
  <dcterms:modified xsi:type="dcterms:W3CDTF">2018-09-14T12:28:00Z</dcterms:modified>
</cp:coreProperties>
</file>